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19" w:rsidRPr="00B24519" w:rsidRDefault="00B24519" w:rsidP="00B24519">
      <w:pPr>
        <w:widowControl/>
        <w:rPr>
          <w:rFonts w:ascii="Times New Roman" w:hAnsi="Times New Roman"/>
          <w:sz w:val="24"/>
          <w:szCs w:val="24"/>
        </w:rPr>
      </w:pPr>
      <w:r w:rsidRPr="00B24519">
        <w:rPr>
          <w:rFonts w:cs="Arial"/>
          <w:noProof/>
          <w:color w:val="000000"/>
          <w:szCs w:val="24"/>
        </w:rPr>
        <w:drawing>
          <wp:inline distT="0" distB="0" distL="0" distR="0" wp14:anchorId="7B07BD96" wp14:editId="73012F61">
            <wp:extent cx="5715000" cy="523875"/>
            <wp:effectExtent l="0" t="0" r="0" b="9525"/>
            <wp:docPr id="2" name="Afbeelding 2" descr="Beschrijving: Beschrijving: Noorderpo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Noorderpoo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4F" w:rsidRPr="00B24519" w:rsidRDefault="00BD2E4F" w:rsidP="00BD2E4F">
      <w:pPr>
        <w:rPr>
          <w:rFonts w:ascii="Calibri" w:hAnsi="Calibri"/>
          <w:b/>
          <w:color w:val="C00000"/>
          <w:sz w:val="24"/>
          <w:szCs w:val="24"/>
        </w:rPr>
      </w:pPr>
      <w:r w:rsidRPr="00B24519">
        <w:rPr>
          <w:rFonts w:ascii="Calibri" w:hAnsi="Calibri"/>
          <w:b/>
          <w:color w:val="C00000"/>
          <w:sz w:val="24"/>
          <w:szCs w:val="24"/>
        </w:rPr>
        <w:t xml:space="preserve">EVALUATIEFORMULIER </w:t>
      </w:r>
      <w:r w:rsidR="00B24519" w:rsidRPr="00B24519">
        <w:rPr>
          <w:rFonts w:ascii="Calibri" w:hAnsi="Calibri"/>
          <w:b/>
          <w:color w:val="C00000"/>
          <w:sz w:val="24"/>
          <w:szCs w:val="24"/>
        </w:rPr>
        <w:t xml:space="preserve">OPLEIDING </w:t>
      </w:r>
      <w:r w:rsidRPr="00B24519">
        <w:rPr>
          <w:rFonts w:ascii="Calibri" w:hAnsi="Calibri"/>
          <w:b/>
          <w:color w:val="C00000"/>
          <w:sz w:val="24"/>
          <w:szCs w:val="24"/>
        </w:rPr>
        <w:t>VERZORGENDE-IG</w:t>
      </w:r>
    </w:p>
    <w:p w:rsidR="00BD2E4F" w:rsidRPr="00CC6915" w:rsidRDefault="00BD2E4F" w:rsidP="00BD2E4F">
      <w:pPr>
        <w:rPr>
          <w:rFonts w:ascii="Calibri" w:hAnsi="Calibri"/>
        </w:rPr>
      </w:pPr>
    </w:p>
    <w:p w:rsidR="00BD2E4F" w:rsidRPr="00B24519" w:rsidRDefault="00BD2E4F" w:rsidP="00BD2E4F">
      <w:pPr>
        <w:rPr>
          <w:rFonts w:ascii="Calibri" w:hAnsi="Calibri"/>
          <w:b/>
          <w:bCs/>
          <w:color w:val="C00000"/>
          <w:sz w:val="24"/>
          <w:szCs w:val="24"/>
        </w:rPr>
      </w:pPr>
      <w:r w:rsidRPr="00B24519">
        <w:rPr>
          <w:rFonts w:ascii="Calibri" w:hAnsi="Calibri"/>
          <w:b/>
          <w:bCs/>
          <w:color w:val="C00000"/>
          <w:sz w:val="24"/>
          <w:szCs w:val="24"/>
        </w:rPr>
        <w:t>Naam:</w:t>
      </w:r>
      <w:r w:rsidRPr="00B24519">
        <w:rPr>
          <w:rFonts w:ascii="Calibri" w:hAnsi="Calibri"/>
          <w:b/>
          <w:bCs/>
          <w:color w:val="C00000"/>
          <w:sz w:val="24"/>
          <w:szCs w:val="24"/>
        </w:rPr>
        <w:tab/>
      </w:r>
      <w:r w:rsidRPr="00B24519">
        <w:rPr>
          <w:rFonts w:ascii="Calibri" w:hAnsi="Calibri"/>
          <w:b/>
          <w:bCs/>
          <w:color w:val="C00000"/>
          <w:sz w:val="24"/>
          <w:szCs w:val="24"/>
        </w:rPr>
        <w:tab/>
      </w:r>
      <w:r w:rsidRPr="00B24519">
        <w:rPr>
          <w:rFonts w:ascii="Calibri" w:hAnsi="Calibri"/>
          <w:b/>
          <w:bCs/>
          <w:color w:val="C00000"/>
          <w:sz w:val="24"/>
          <w:szCs w:val="24"/>
        </w:rPr>
        <w:tab/>
      </w:r>
      <w:r w:rsidRPr="00B24519">
        <w:rPr>
          <w:rFonts w:ascii="Calibri" w:hAnsi="Calibri"/>
          <w:b/>
          <w:bCs/>
          <w:color w:val="C00000"/>
          <w:sz w:val="24"/>
          <w:szCs w:val="24"/>
        </w:rPr>
        <w:tab/>
      </w:r>
      <w:r w:rsidRPr="00B24519">
        <w:rPr>
          <w:rFonts w:ascii="Calibri" w:hAnsi="Calibri"/>
          <w:b/>
          <w:bCs/>
          <w:color w:val="C00000"/>
          <w:sz w:val="24"/>
          <w:szCs w:val="24"/>
        </w:rPr>
        <w:tab/>
      </w:r>
      <w:r w:rsidRPr="00B24519">
        <w:rPr>
          <w:rFonts w:ascii="Calibri" w:hAnsi="Calibri"/>
          <w:b/>
          <w:bCs/>
          <w:color w:val="C00000"/>
          <w:sz w:val="24"/>
          <w:szCs w:val="24"/>
        </w:rPr>
        <w:tab/>
      </w:r>
      <w:r w:rsidRPr="00B24519">
        <w:rPr>
          <w:rFonts w:ascii="Calibri" w:hAnsi="Calibri"/>
          <w:b/>
          <w:bCs/>
          <w:color w:val="C00000"/>
          <w:sz w:val="24"/>
          <w:szCs w:val="24"/>
        </w:rPr>
        <w:tab/>
        <w:t>Groep:</w:t>
      </w:r>
    </w:p>
    <w:p w:rsidR="00BD2E4F" w:rsidRDefault="00BD2E4F" w:rsidP="00BD2E4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884"/>
        <w:gridCol w:w="5621"/>
        <w:gridCol w:w="643"/>
        <w:gridCol w:w="643"/>
        <w:gridCol w:w="643"/>
        <w:gridCol w:w="643"/>
        <w:gridCol w:w="643"/>
      </w:tblGrid>
      <w:tr w:rsidR="00AA51C8" w:rsidRPr="003F09B5" w:rsidTr="00AA51C8">
        <w:trPr>
          <w:cantSplit/>
          <w:trHeight w:val="413"/>
        </w:trPr>
        <w:tc>
          <w:tcPr>
            <w:tcW w:w="6505" w:type="dxa"/>
            <w:gridSpan w:val="2"/>
            <w:vMerge w:val="restart"/>
            <w:shd w:val="clear" w:color="auto" w:fill="auto"/>
          </w:tcPr>
          <w:p w:rsidR="00AA51C8" w:rsidRDefault="00AA51C8" w:rsidP="00AA51C8">
            <w:pPr>
              <w:rPr>
                <w:rFonts w:ascii="Calibri" w:hAnsi="Calibri" w:cs="Arial"/>
                <w:b/>
                <w:bCs/>
              </w:rPr>
            </w:pPr>
          </w:p>
          <w:p w:rsidR="00AA51C8" w:rsidRDefault="00AA51C8" w:rsidP="00AA51C8">
            <w:pPr>
              <w:rPr>
                <w:rFonts w:ascii="Calibri" w:hAnsi="Calibri" w:cs="Arial"/>
                <w:b/>
                <w:bCs/>
              </w:rPr>
            </w:pPr>
          </w:p>
          <w:p w:rsidR="00AA51C8" w:rsidRDefault="00AA51C8" w:rsidP="00AA51C8">
            <w:pPr>
              <w:rPr>
                <w:rFonts w:ascii="Calibri" w:hAnsi="Calibri" w:cs="Arial"/>
                <w:b/>
                <w:bCs/>
              </w:rPr>
            </w:pPr>
          </w:p>
          <w:p w:rsidR="00AA51C8" w:rsidRDefault="00AA51C8" w:rsidP="00AA51C8">
            <w:pPr>
              <w:rPr>
                <w:rFonts w:ascii="Calibri" w:hAnsi="Calibri" w:cs="Arial"/>
                <w:b/>
                <w:bCs/>
              </w:rPr>
            </w:pPr>
          </w:p>
          <w:p w:rsidR="00AA51C8" w:rsidRDefault="00AA51C8" w:rsidP="00AA51C8">
            <w:pPr>
              <w:rPr>
                <w:rFonts w:ascii="Calibri" w:hAnsi="Calibri" w:cs="Arial"/>
                <w:b/>
                <w:bCs/>
              </w:rPr>
            </w:pPr>
          </w:p>
          <w:p w:rsidR="00AA51C8" w:rsidRPr="00F1238D" w:rsidRDefault="0036477D" w:rsidP="00AA51C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Onderwerp / vragen:</w:t>
            </w:r>
            <w:bookmarkStart w:id="0" w:name="_GoBack"/>
            <w:bookmarkEnd w:id="0"/>
          </w:p>
        </w:tc>
        <w:tc>
          <w:tcPr>
            <w:tcW w:w="3215" w:type="dxa"/>
            <w:gridSpan w:val="5"/>
            <w:shd w:val="clear" w:color="auto" w:fill="auto"/>
          </w:tcPr>
          <w:p w:rsidR="0036477D" w:rsidRDefault="00AA51C8" w:rsidP="0036477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1238D">
              <w:rPr>
                <w:rFonts w:ascii="Calibri" w:hAnsi="Calibri" w:cs="Arial"/>
                <w:b/>
                <w:bCs/>
              </w:rPr>
              <w:t>Waardering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AA51C8" w:rsidRPr="00AA51C8" w:rsidRDefault="00AA51C8" w:rsidP="003647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A51C8">
              <w:rPr>
                <w:rFonts w:ascii="Calibri" w:hAnsi="Calibri" w:cs="Arial"/>
                <w:b/>
                <w:bCs/>
                <w:sz w:val="16"/>
                <w:szCs w:val="16"/>
              </w:rPr>
              <w:t>(zet een kruisje)</w:t>
            </w:r>
          </w:p>
        </w:tc>
      </w:tr>
      <w:tr w:rsidR="00AA51C8" w:rsidRPr="003F09B5" w:rsidTr="00AA51C8">
        <w:trPr>
          <w:cantSplit/>
          <w:trHeight w:val="412"/>
        </w:trPr>
        <w:tc>
          <w:tcPr>
            <w:tcW w:w="6505" w:type="dxa"/>
            <w:gridSpan w:val="2"/>
            <w:vMerge/>
            <w:shd w:val="clear" w:color="auto" w:fill="auto"/>
          </w:tcPr>
          <w:p w:rsidR="00AA51C8" w:rsidRDefault="00AA51C8" w:rsidP="00AA51C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Voll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on-eens</w:t>
            </w:r>
            <w:proofErr w:type="spellEnd"/>
          </w:p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AA51C8" w:rsidRP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On-eens</w:t>
            </w:r>
            <w:proofErr w:type="spellEnd"/>
          </w:p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AA51C8" w:rsidRP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Eens</w:t>
            </w:r>
          </w:p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AA51C8" w:rsidRP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Voll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 eens</w:t>
            </w:r>
          </w:p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AA51C8" w:rsidRP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Geen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me-ning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/NVT</w:t>
            </w:r>
          </w:p>
          <w:p w:rsidR="00AA51C8" w:rsidRPr="00AA51C8" w:rsidRDefault="00AA51C8" w:rsidP="00AA51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</w:p>
        </w:tc>
      </w:tr>
      <w:tr w:rsidR="00AA51C8" w:rsidRPr="003F09B5" w:rsidTr="00AA51C8">
        <w:tc>
          <w:tcPr>
            <w:tcW w:w="9720" w:type="dxa"/>
            <w:gridSpan w:val="7"/>
          </w:tcPr>
          <w:p w:rsidR="00AA51C8" w:rsidRPr="00AA51C8" w:rsidRDefault="000D543E" w:rsidP="007E7DF0">
            <w:pPr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C00000"/>
              </w:rPr>
              <w:t xml:space="preserve">1. </w:t>
            </w:r>
            <w:r w:rsidR="00AA51C8" w:rsidRPr="00AA51C8">
              <w:rPr>
                <w:rFonts w:ascii="Calibri" w:hAnsi="Calibri" w:cs="Arial"/>
                <w:b/>
                <w:bCs/>
                <w:color w:val="C00000"/>
              </w:rPr>
              <w:t>Voorlichting, aanmelding</w:t>
            </w:r>
            <w:r w:rsidR="007E7DF0">
              <w:rPr>
                <w:rFonts w:ascii="Calibri" w:hAnsi="Calibri" w:cs="Arial"/>
                <w:b/>
                <w:bCs/>
                <w:color w:val="C00000"/>
              </w:rPr>
              <w:t>,</w:t>
            </w:r>
            <w:r w:rsidR="00AA51C8" w:rsidRPr="00AA51C8">
              <w:rPr>
                <w:rFonts w:ascii="Calibri" w:hAnsi="Calibri" w:cs="Arial"/>
                <w:b/>
                <w:bCs/>
                <w:color w:val="C00000"/>
              </w:rPr>
              <w:t xml:space="preserve"> intake</w:t>
            </w:r>
            <w:r w:rsidR="007E7DF0">
              <w:rPr>
                <w:rFonts w:ascii="Calibri" w:hAnsi="Calibri" w:cs="Arial"/>
                <w:b/>
                <w:bCs/>
                <w:color w:val="C00000"/>
              </w:rPr>
              <w:t>, plaatsing</w:t>
            </w:r>
          </w:p>
        </w:tc>
      </w:tr>
      <w:tr w:rsidR="00AA51C8" w:rsidRPr="00BA34F5" w:rsidTr="00AA51C8">
        <w:tc>
          <w:tcPr>
            <w:tcW w:w="884" w:type="dxa"/>
          </w:tcPr>
          <w:p w:rsidR="00AA51C8" w:rsidRPr="00EA5FD6" w:rsidRDefault="00DA270C" w:rsidP="00AA51C8">
            <w:pPr>
              <w:spacing w:line="360" w:lineRule="auto"/>
              <w:rPr>
                <w:rFonts w:asciiTheme="minorHAnsi" w:hAnsiTheme="minorHAnsi" w:cs="Arial"/>
              </w:rPr>
            </w:pPr>
            <w:r w:rsidRPr="00EA5FD6">
              <w:rPr>
                <w:rFonts w:asciiTheme="minorHAnsi" w:hAnsiTheme="minorHAnsi" w:cs="Arial"/>
              </w:rPr>
              <w:t xml:space="preserve">1 </w:t>
            </w:r>
          </w:p>
        </w:tc>
        <w:tc>
          <w:tcPr>
            <w:tcW w:w="5621" w:type="dxa"/>
            <w:shd w:val="clear" w:color="auto" w:fill="auto"/>
          </w:tcPr>
          <w:p w:rsidR="00AA51C8" w:rsidRDefault="00AA51C8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voorlichting g</w:t>
            </w:r>
            <w:r w:rsidR="009E3D8D">
              <w:rPr>
                <w:rFonts w:ascii="Calibri" w:hAnsi="Calibri" w:cs="Arial"/>
              </w:rPr>
              <w:t>eeft</w:t>
            </w:r>
            <w:r>
              <w:rPr>
                <w:rFonts w:ascii="Calibri" w:hAnsi="Calibri" w:cs="Arial"/>
              </w:rPr>
              <w:t xml:space="preserve"> een goed beeld van de opleiding.</w:t>
            </w: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jc w:val="center"/>
              <w:rPr>
                <w:rFonts w:ascii="Calibri" w:hAnsi="Calibri" w:cs="Arial"/>
              </w:rPr>
            </w:pPr>
          </w:p>
        </w:tc>
      </w:tr>
      <w:tr w:rsidR="00AA51C8" w:rsidRPr="00A10ED2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8" w:rsidRPr="00EA5FD6" w:rsidRDefault="000D543E" w:rsidP="00DA270C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C8" w:rsidRPr="00A10ED2" w:rsidRDefault="00AA51C8" w:rsidP="009E3D8D">
            <w:pPr>
              <w:spacing w:line="280" w:lineRule="exact"/>
              <w:rPr>
                <w:rFonts w:ascii="Calibri" w:hAnsi="Calibri" w:cs="Arial"/>
              </w:rPr>
            </w:pPr>
            <w:r w:rsidRPr="00A10ED2">
              <w:rPr>
                <w:rFonts w:ascii="Calibri" w:hAnsi="Calibri" w:cs="Arial"/>
              </w:rPr>
              <w:t xml:space="preserve">Ik ben tevreden over de manier waarop </w:t>
            </w:r>
            <w:r w:rsidR="009E3D8D">
              <w:rPr>
                <w:rFonts w:ascii="Calibri" w:hAnsi="Calibri" w:cs="Arial"/>
              </w:rPr>
              <w:t>de opleiding</w:t>
            </w:r>
            <w:r w:rsidRPr="00A10ED2">
              <w:rPr>
                <w:rFonts w:ascii="Calibri" w:hAnsi="Calibri" w:cs="Arial"/>
              </w:rPr>
              <w:t xml:space="preserve"> aansluit op mijn vorige opleiding</w:t>
            </w:r>
            <w:r w:rsidR="009E3D8D">
              <w:rPr>
                <w:rFonts w:ascii="Calibri" w:hAnsi="Calibri" w:cs="Arial"/>
              </w:rPr>
              <w:t>/werkervaring</w:t>
            </w:r>
            <w:r w:rsidRPr="00A10ED2">
              <w:rPr>
                <w:rFonts w:ascii="Calibri" w:hAnsi="Calibri" w:cs="Arial"/>
              </w:rPr>
              <w:t>.</w:t>
            </w:r>
          </w:p>
        </w:tc>
        <w:tc>
          <w:tcPr>
            <w:tcW w:w="643" w:type="dxa"/>
            <w:shd w:val="clear" w:color="auto" w:fill="auto"/>
          </w:tcPr>
          <w:p w:rsidR="00AA51C8" w:rsidRPr="00A10ED2" w:rsidRDefault="00AA51C8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A10ED2" w:rsidRDefault="00AA51C8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A10ED2" w:rsidRDefault="00AA51C8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A10ED2" w:rsidRDefault="00AA51C8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A10ED2" w:rsidRDefault="00AA51C8" w:rsidP="00AA51C8">
            <w:pPr>
              <w:jc w:val="center"/>
              <w:rPr>
                <w:rFonts w:ascii="Calibri" w:hAnsi="Calibri" w:cs="Arial"/>
              </w:rPr>
            </w:pPr>
          </w:p>
        </w:tc>
      </w:tr>
      <w:tr w:rsidR="00C74F9F" w:rsidRPr="00A10ED2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EA5FD6" w:rsidRDefault="000D543E" w:rsidP="00DA270C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A10ED2" w:rsidRDefault="00C74F9F" w:rsidP="00C74F9F">
            <w:pPr>
              <w:spacing w:line="28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Ik ben tevreden over de administratieve afhandeling van de o.a. de aanmelding, onderwijsovereenkomst en praktijkovereenkomst.</w:t>
            </w:r>
          </w:p>
        </w:tc>
        <w:tc>
          <w:tcPr>
            <w:tcW w:w="643" w:type="dxa"/>
            <w:shd w:val="clear" w:color="auto" w:fill="auto"/>
          </w:tcPr>
          <w:p w:rsidR="00C74F9F" w:rsidRPr="00A10ED2" w:rsidRDefault="00C74F9F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C74F9F" w:rsidRPr="00A10ED2" w:rsidRDefault="00C74F9F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C74F9F" w:rsidRPr="00A10ED2" w:rsidRDefault="00C74F9F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C74F9F" w:rsidRPr="00A10ED2" w:rsidRDefault="00C74F9F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C74F9F" w:rsidRPr="00A10ED2" w:rsidRDefault="00C74F9F" w:rsidP="00AA51C8">
            <w:pPr>
              <w:jc w:val="center"/>
              <w:rPr>
                <w:rFonts w:ascii="Calibri" w:hAnsi="Calibri" w:cs="Arial"/>
              </w:rPr>
            </w:pPr>
          </w:p>
        </w:tc>
      </w:tr>
      <w:tr w:rsidR="000D543E" w:rsidRPr="00A10ED2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3E" w:rsidRDefault="000D543E" w:rsidP="00DA270C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543E" w:rsidRDefault="000D543E" w:rsidP="00C74F9F">
            <w:pPr>
              <w:spacing w:line="28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Belangrijke informatie wordt tijdig en duidelijk doorgegeven.</w:t>
            </w:r>
          </w:p>
        </w:tc>
        <w:tc>
          <w:tcPr>
            <w:tcW w:w="643" w:type="dxa"/>
            <w:shd w:val="clear" w:color="auto" w:fill="auto"/>
          </w:tcPr>
          <w:p w:rsidR="000D543E" w:rsidRPr="00A10ED2" w:rsidRDefault="000D543E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A10ED2" w:rsidRDefault="000D543E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A10ED2" w:rsidRDefault="000D543E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A10ED2" w:rsidRDefault="000D543E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A10ED2" w:rsidRDefault="000D543E" w:rsidP="00AA51C8">
            <w:pPr>
              <w:jc w:val="center"/>
              <w:rPr>
                <w:rFonts w:ascii="Calibri" w:hAnsi="Calibri" w:cs="Arial"/>
              </w:rPr>
            </w:pPr>
          </w:p>
        </w:tc>
      </w:tr>
      <w:tr w:rsidR="002B1285" w:rsidRPr="00191C49" w:rsidTr="002B128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5" w:rsidRPr="002B1285" w:rsidRDefault="002B1285" w:rsidP="002B1285">
            <w:pPr>
              <w:spacing w:line="360" w:lineRule="auto"/>
              <w:rPr>
                <w:rFonts w:asciiTheme="minorHAnsi" w:hAnsiTheme="minorHAnsi" w:cs="Arial"/>
              </w:rPr>
            </w:pPr>
            <w:r w:rsidRPr="002B1285">
              <w:rPr>
                <w:rFonts w:asciiTheme="minorHAnsi" w:hAnsiTheme="minorHAnsi" w:cs="Arial"/>
              </w:rPr>
              <w:br w:type="page"/>
            </w: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191C49" w:rsidRDefault="002B1285" w:rsidP="002B1285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 xml:space="preserve">Als ik </w:t>
            </w:r>
            <w:r>
              <w:rPr>
                <w:rFonts w:ascii="Calibri" w:hAnsi="Calibri" w:cs="Arial"/>
              </w:rPr>
              <w:t xml:space="preserve">vragen, </w:t>
            </w:r>
            <w:r w:rsidRPr="00191C49">
              <w:rPr>
                <w:rFonts w:ascii="Calibri" w:hAnsi="Calibri" w:cs="Arial"/>
              </w:rPr>
              <w:t>klachten</w:t>
            </w:r>
            <w:r>
              <w:rPr>
                <w:rFonts w:ascii="Calibri" w:hAnsi="Calibri" w:cs="Arial"/>
              </w:rPr>
              <w:t xml:space="preserve"> of opmerkingen</w:t>
            </w:r>
            <w:r w:rsidRPr="00191C49">
              <w:rPr>
                <w:rFonts w:ascii="Calibri" w:hAnsi="Calibri" w:cs="Arial"/>
              </w:rPr>
              <w:t xml:space="preserve"> over de opleiding heb, weet ik bij wie ik terecht kan.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191C49" w:rsidRDefault="002B1285" w:rsidP="002B128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191C49" w:rsidRDefault="002B1285" w:rsidP="002B128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191C49" w:rsidRDefault="002B1285" w:rsidP="002B128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191C49" w:rsidRDefault="002B1285" w:rsidP="002B128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191C49" w:rsidRDefault="002B1285" w:rsidP="002B1285">
            <w:pPr>
              <w:jc w:val="center"/>
              <w:rPr>
                <w:rFonts w:ascii="Calibri" w:hAnsi="Calibri" w:cs="Arial"/>
              </w:rPr>
            </w:pPr>
          </w:p>
        </w:tc>
      </w:tr>
      <w:tr w:rsidR="007E7DF0" w:rsidRPr="00A10ED2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0" w:rsidRPr="00EA5FD6" w:rsidRDefault="002B1285" w:rsidP="00DA270C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DF0" w:rsidRDefault="007E7DF0" w:rsidP="00C74F9F">
            <w:pPr>
              <w:spacing w:line="28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Vragen</w:t>
            </w:r>
            <w:r w:rsidR="002B1285">
              <w:rPr>
                <w:rFonts w:ascii="Calibri" w:hAnsi="Calibri" w:cs="Arial"/>
              </w:rPr>
              <w:t>, klachten</w:t>
            </w:r>
            <w:r>
              <w:rPr>
                <w:rFonts w:ascii="Calibri" w:hAnsi="Calibri" w:cs="Arial"/>
              </w:rPr>
              <w:t xml:space="preserve"> en opmerkingen worden zorgvuldig behandeld.</w:t>
            </w:r>
          </w:p>
        </w:tc>
        <w:tc>
          <w:tcPr>
            <w:tcW w:w="643" w:type="dxa"/>
            <w:shd w:val="clear" w:color="auto" w:fill="auto"/>
          </w:tcPr>
          <w:p w:rsidR="007E7DF0" w:rsidRPr="00A10ED2" w:rsidRDefault="007E7DF0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A10ED2" w:rsidRDefault="007E7DF0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A10ED2" w:rsidRDefault="007E7DF0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A10ED2" w:rsidRDefault="007E7DF0" w:rsidP="00AA51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A10ED2" w:rsidRDefault="007E7DF0" w:rsidP="00AA51C8">
            <w:pPr>
              <w:jc w:val="center"/>
              <w:rPr>
                <w:rFonts w:ascii="Calibri" w:hAnsi="Calibri" w:cs="Arial"/>
              </w:rPr>
            </w:pPr>
          </w:p>
        </w:tc>
      </w:tr>
      <w:tr w:rsidR="00EA5FD6" w:rsidRPr="00191C49" w:rsidTr="00EA5FD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D6" w:rsidRPr="00EA5FD6" w:rsidRDefault="002B1285" w:rsidP="00EA5FD6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FD6" w:rsidRPr="00191C49" w:rsidRDefault="00EA5FD6" w:rsidP="00EA5FD6">
            <w:pPr>
              <w:spacing w:line="280" w:lineRule="exact"/>
              <w:rPr>
                <w:rFonts w:ascii="Calibri" w:hAnsi="Calibri" w:cs="Arial"/>
              </w:rPr>
            </w:pPr>
            <w:r w:rsidRPr="0084602A">
              <w:rPr>
                <w:rFonts w:ascii="Calibri" w:hAnsi="Calibri" w:cs="Arial"/>
              </w:rPr>
              <w:t>Roosterwijzigingen worden op tijd doorgegeven</w:t>
            </w:r>
          </w:p>
        </w:tc>
        <w:tc>
          <w:tcPr>
            <w:tcW w:w="643" w:type="dxa"/>
            <w:shd w:val="clear" w:color="auto" w:fill="auto"/>
          </w:tcPr>
          <w:p w:rsidR="00EA5FD6" w:rsidRPr="00191C49" w:rsidRDefault="00EA5FD6" w:rsidP="00EA5FD6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EA5FD6" w:rsidRPr="00191C49" w:rsidRDefault="00EA5FD6" w:rsidP="00EA5FD6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EA5FD6" w:rsidRPr="00191C49" w:rsidRDefault="00EA5FD6" w:rsidP="00EA5FD6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EA5FD6" w:rsidRPr="00191C49" w:rsidRDefault="00EA5FD6" w:rsidP="00EA5FD6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EA5FD6" w:rsidRPr="00191C49" w:rsidRDefault="00EA5FD6" w:rsidP="00EA5FD6">
            <w:pPr>
              <w:rPr>
                <w:rFonts w:ascii="Calibri" w:hAnsi="Calibri" w:cs="Arial"/>
              </w:rPr>
            </w:pPr>
          </w:p>
        </w:tc>
      </w:tr>
      <w:tr w:rsidR="00AA51C8" w:rsidRPr="00A10ED2" w:rsidTr="00AA51C8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8" w:rsidRDefault="00AA51C8" w:rsidP="00AA51C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Toelichting/verbetersuggesties:</w:t>
            </w:r>
          </w:p>
          <w:p w:rsidR="00AA51C8" w:rsidRDefault="00AA51C8" w:rsidP="00AA51C8">
            <w:pPr>
              <w:rPr>
                <w:rFonts w:ascii="Calibri" w:hAnsi="Calibri" w:cs="Arial"/>
              </w:rPr>
            </w:pPr>
          </w:p>
          <w:p w:rsidR="00AA51C8" w:rsidRDefault="00AA51C8" w:rsidP="00AA51C8">
            <w:pPr>
              <w:rPr>
                <w:rFonts w:ascii="Calibri" w:hAnsi="Calibri" w:cs="Arial"/>
              </w:rPr>
            </w:pPr>
          </w:p>
          <w:p w:rsidR="00AA51C8" w:rsidRDefault="00AA51C8" w:rsidP="00AA51C8">
            <w:pPr>
              <w:rPr>
                <w:rFonts w:ascii="Calibri" w:hAnsi="Calibri" w:cs="Arial"/>
              </w:rPr>
            </w:pPr>
          </w:p>
          <w:p w:rsidR="00AA51C8" w:rsidRDefault="00AA51C8" w:rsidP="00AA51C8">
            <w:pPr>
              <w:rPr>
                <w:rFonts w:ascii="Calibri" w:hAnsi="Calibri" w:cs="Arial"/>
              </w:rPr>
            </w:pPr>
          </w:p>
          <w:p w:rsidR="0036477D" w:rsidRPr="00A10ED2" w:rsidRDefault="0036477D" w:rsidP="00AA51C8">
            <w:pPr>
              <w:rPr>
                <w:rFonts w:ascii="Calibri" w:hAnsi="Calibri" w:cs="Arial"/>
              </w:rPr>
            </w:pPr>
          </w:p>
        </w:tc>
      </w:tr>
      <w:tr w:rsidR="00AA51C8" w:rsidRPr="003F09B5" w:rsidTr="00AA51C8">
        <w:tc>
          <w:tcPr>
            <w:tcW w:w="9720" w:type="dxa"/>
            <w:gridSpan w:val="7"/>
          </w:tcPr>
          <w:p w:rsidR="00AA51C8" w:rsidRPr="00AA51C8" w:rsidRDefault="000D543E" w:rsidP="00AA51C8">
            <w:pPr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C00000"/>
              </w:rPr>
              <w:t xml:space="preserve">2. </w:t>
            </w:r>
            <w:r w:rsidR="00AA51C8" w:rsidRPr="00AA51C8">
              <w:rPr>
                <w:rFonts w:ascii="Calibri" w:hAnsi="Calibri" w:cs="Arial"/>
                <w:b/>
                <w:bCs/>
                <w:color w:val="C00000"/>
              </w:rPr>
              <w:t>Studeerbaarheid</w:t>
            </w:r>
          </w:p>
        </w:tc>
      </w:tr>
      <w:tr w:rsidR="00EA5FD6" w:rsidRPr="00BA34F5" w:rsidTr="00EA5FD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D6" w:rsidRPr="000D543E" w:rsidRDefault="002B1285" w:rsidP="00EA5FD6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FD6" w:rsidRPr="00BA34F5" w:rsidRDefault="00EA5FD6" w:rsidP="00EA5FD6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opleiding sluit aan bij mijn verwachtingen.</w:t>
            </w:r>
          </w:p>
        </w:tc>
        <w:tc>
          <w:tcPr>
            <w:tcW w:w="643" w:type="dxa"/>
            <w:shd w:val="clear" w:color="auto" w:fill="auto"/>
          </w:tcPr>
          <w:p w:rsidR="00EA5FD6" w:rsidRPr="00BA34F5" w:rsidRDefault="00EA5FD6" w:rsidP="00EA5FD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EA5FD6" w:rsidRPr="00BA34F5" w:rsidRDefault="00EA5FD6" w:rsidP="00EA5FD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EA5FD6" w:rsidRPr="00BA34F5" w:rsidRDefault="00EA5FD6" w:rsidP="00EA5FD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EA5FD6" w:rsidRPr="00BA34F5" w:rsidRDefault="00EA5FD6" w:rsidP="00EA5FD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EA5FD6" w:rsidRPr="00BA34F5" w:rsidRDefault="00EA5FD6" w:rsidP="00EA5FD6">
            <w:pPr>
              <w:jc w:val="center"/>
              <w:rPr>
                <w:rFonts w:ascii="Calibri" w:hAnsi="Calibri" w:cs="Arial"/>
              </w:rPr>
            </w:pPr>
          </w:p>
        </w:tc>
      </w:tr>
      <w:tr w:rsidR="007E7DF0" w:rsidRPr="00BA34F5" w:rsidTr="00AA51C8">
        <w:tc>
          <w:tcPr>
            <w:tcW w:w="884" w:type="dxa"/>
          </w:tcPr>
          <w:p w:rsidR="007E7DF0" w:rsidRPr="000D543E" w:rsidRDefault="002B1285" w:rsidP="00AA51C8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5621" w:type="dxa"/>
            <w:shd w:val="clear" w:color="auto" w:fill="auto"/>
          </w:tcPr>
          <w:p w:rsidR="007E7DF0" w:rsidRDefault="007E7DF0" w:rsidP="00AA51C8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Ik heb voldoende voorkennis om de opleiding te volgen.</w:t>
            </w: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</w:tr>
      <w:tr w:rsidR="007E7DF0" w:rsidRPr="00BA34F5" w:rsidTr="00AA51C8">
        <w:tc>
          <w:tcPr>
            <w:tcW w:w="884" w:type="dxa"/>
          </w:tcPr>
          <w:p w:rsidR="007E7DF0" w:rsidRPr="000D543E" w:rsidRDefault="002B1285" w:rsidP="00AA51C8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5621" w:type="dxa"/>
            <w:shd w:val="clear" w:color="auto" w:fill="auto"/>
          </w:tcPr>
          <w:p w:rsidR="007E7DF0" w:rsidRDefault="007E7DF0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opbouw van de opleiding</w:t>
            </w:r>
            <w:r w:rsidR="000D543E">
              <w:rPr>
                <w:rFonts w:ascii="Calibri" w:hAnsi="Calibri" w:cs="Arial"/>
              </w:rPr>
              <w:t xml:space="preserve"> (thema’s, werkprocessen/beroeps-prestaties, bijbehorende kennis en vaardigheden)</w:t>
            </w:r>
            <w:r>
              <w:rPr>
                <w:rFonts w:ascii="Calibri" w:hAnsi="Calibri" w:cs="Arial"/>
              </w:rPr>
              <w:t xml:space="preserve"> is logisch.</w:t>
            </w: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</w:tr>
      <w:tr w:rsidR="000D543E" w:rsidRPr="00BA34F5" w:rsidTr="000D543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3E" w:rsidRPr="000D543E" w:rsidRDefault="002B1285" w:rsidP="000D543E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leerstof is goed verdeeld over de leerjaren.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Pr="00BA34F5" w:rsidRDefault="000D543E" w:rsidP="000D543E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Pr="00BA34F5" w:rsidRDefault="000D543E" w:rsidP="000D543E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Pr="00BA34F5" w:rsidRDefault="000D543E" w:rsidP="000D543E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Pr="00BA34F5" w:rsidRDefault="000D543E" w:rsidP="000D543E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Pr="00BA34F5" w:rsidRDefault="000D543E" w:rsidP="000D543E">
            <w:pPr>
              <w:rPr>
                <w:rFonts w:ascii="Calibri" w:hAnsi="Calibri" w:cs="Arial"/>
              </w:rPr>
            </w:pPr>
          </w:p>
        </w:tc>
      </w:tr>
      <w:tr w:rsidR="007E7DF0" w:rsidRPr="00BA34F5" w:rsidTr="00AA51C8">
        <w:tc>
          <w:tcPr>
            <w:tcW w:w="884" w:type="dxa"/>
          </w:tcPr>
          <w:p w:rsidR="007E7DF0" w:rsidRPr="000D543E" w:rsidRDefault="002B1285" w:rsidP="00AA51C8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5621" w:type="dxa"/>
            <w:shd w:val="clear" w:color="auto" w:fill="auto"/>
          </w:tcPr>
          <w:p w:rsidR="007E7DF0" w:rsidRDefault="007E7DF0" w:rsidP="00AA51C8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leerwijzers geven een goed beeld van de inhoud van de periodes.</w:t>
            </w: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</w:tr>
      <w:tr w:rsidR="00AA51C8" w:rsidRPr="00BA34F5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8" w:rsidRPr="000D543E" w:rsidRDefault="002B1285" w:rsidP="000D543E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C8" w:rsidRPr="00BA34F5" w:rsidRDefault="00AA51C8" w:rsidP="00DA270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 leerstof is goed verdeeld </w:t>
            </w:r>
            <w:r w:rsidR="00DA270C">
              <w:rPr>
                <w:rFonts w:ascii="Calibri" w:hAnsi="Calibri" w:cs="Arial"/>
              </w:rPr>
              <w:t>over de</w:t>
            </w:r>
            <w:r>
              <w:rPr>
                <w:rFonts w:ascii="Calibri" w:hAnsi="Calibri" w:cs="Arial"/>
              </w:rPr>
              <w:t xml:space="preserve"> leerlijn</w:t>
            </w:r>
            <w:r w:rsidR="00DA270C">
              <w:rPr>
                <w:rFonts w:ascii="Calibri" w:hAnsi="Calibri" w:cs="Arial"/>
              </w:rPr>
              <w:t>en</w:t>
            </w:r>
            <w:r w:rsidR="000D543E">
              <w:rPr>
                <w:rFonts w:ascii="Calibri" w:hAnsi="Calibri" w:cs="Arial"/>
              </w:rPr>
              <w:t>/vakken</w:t>
            </w:r>
            <w:r>
              <w:rPr>
                <w:rFonts w:ascii="Calibri" w:hAnsi="Calibri" w:cs="Arial"/>
              </w:rPr>
              <w:t xml:space="preserve">. </w:t>
            </w: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rPr>
                <w:rFonts w:ascii="Calibri" w:hAnsi="Calibri" w:cs="Arial"/>
              </w:rPr>
            </w:pPr>
          </w:p>
        </w:tc>
      </w:tr>
      <w:tr w:rsidR="00AA51C8" w:rsidRPr="00BA34F5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8" w:rsidRPr="000D543E" w:rsidRDefault="002B1285" w:rsidP="00DA270C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C8" w:rsidRPr="00BA34F5" w:rsidRDefault="007E7DF0" w:rsidP="007E7DF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studielast is evenwichtig verspreid over de opleiding/periodes/weken.</w:t>
            </w:r>
            <w:r w:rsidR="00AA51C8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BA34F5" w:rsidRDefault="00AA51C8" w:rsidP="00AA51C8">
            <w:pPr>
              <w:rPr>
                <w:rFonts w:ascii="Calibri" w:hAnsi="Calibri" w:cs="Arial"/>
              </w:rPr>
            </w:pPr>
          </w:p>
        </w:tc>
      </w:tr>
      <w:tr w:rsidR="007E7DF0" w:rsidRPr="00BA34F5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0" w:rsidRPr="000D543E" w:rsidRDefault="002B1285" w:rsidP="00DA270C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DF0" w:rsidRDefault="007E7DF0" w:rsidP="007E7DF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verhouding tussen theorie en praktijklessen is goed.</w:t>
            </w: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BA34F5" w:rsidRDefault="007E7DF0" w:rsidP="00AA51C8">
            <w:pPr>
              <w:rPr>
                <w:rFonts w:ascii="Calibri" w:hAnsi="Calibri" w:cs="Arial"/>
              </w:rPr>
            </w:pPr>
          </w:p>
        </w:tc>
      </w:tr>
      <w:tr w:rsidR="00AA51C8" w:rsidRPr="000D374C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8" w:rsidRPr="000D543E" w:rsidRDefault="002B1285" w:rsidP="00DA270C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C8" w:rsidRPr="000D374C" w:rsidRDefault="000D543E" w:rsidP="00AA51C8">
            <w:pPr>
              <w:spacing w:line="28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Tijdens de opleiding heb ik nieuwe kennis en vaardigheden opgedaan.</w:t>
            </w:r>
          </w:p>
        </w:tc>
        <w:tc>
          <w:tcPr>
            <w:tcW w:w="643" w:type="dxa"/>
            <w:shd w:val="clear" w:color="auto" w:fill="auto"/>
          </w:tcPr>
          <w:p w:rsidR="00AA51C8" w:rsidRPr="000D374C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0D374C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0D374C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0D374C" w:rsidRDefault="00AA51C8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AA51C8" w:rsidRPr="000D374C" w:rsidRDefault="00AA51C8" w:rsidP="00AA51C8">
            <w:pPr>
              <w:rPr>
                <w:rFonts w:ascii="Calibri" w:hAnsi="Calibri" w:cs="Arial"/>
              </w:rPr>
            </w:pPr>
          </w:p>
        </w:tc>
      </w:tr>
      <w:tr w:rsidR="007E7DF0" w:rsidRPr="000D374C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0" w:rsidRPr="000D543E" w:rsidRDefault="002B1285" w:rsidP="00DA270C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DF0" w:rsidRPr="000D374C" w:rsidRDefault="007E7DF0" w:rsidP="00AA51C8">
            <w:pPr>
              <w:spacing w:line="28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 opleiding is up </w:t>
            </w:r>
            <w:proofErr w:type="spellStart"/>
            <w:r>
              <w:rPr>
                <w:rFonts w:ascii="Calibri" w:hAnsi="Calibri" w:cs="Arial"/>
              </w:rPr>
              <w:t>to</w:t>
            </w:r>
            <w:proofErr w:type="spellEnd"/>
            <w:r>
              <w:rPr>
                <w:rFonts w:ascii="Calibri" w:hAnsi="Calibri" w:cs="Arial"/>
              </w:rPr>
              <w:t xml:space="preserve"> date</w:t>
            </w:r>
            <w:r w:rsidR="002B1285">
              <w:rPr>
                <w:rFonts w:ascii="Calibri" w:hAnsi="Calibri" w:cs="Arial"/>
              </w:rPr>
              <w:t>.</w:t>
            </w:r>
          </w:p>
        </w:tc>
        <w:tc>
          <w:tcPr>
            <w:tcW w:w="643" w:type="dxa"/>
            <w:shd w:val="clear" w:color="auto" w:fill="auto"/>
          </w:tcPr>
          <w:p w:rsidR="007E7DF0" w:rsidRPr="000D374C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0D374C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0D374C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0D374C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0D374C" w:rsidRDefault="007E7DF0" w:rsidP="00AA51C8">
            <w:pPr>
              <w:rPr>
                <w:rFonts w:ascii="Calibri" w:hAnsi="Calibri" w:cs="Arial"/>
              </w:rPr>
            </w:pPr>
          </w:p>
        </w:tc>
      </w:tr>
      <w:tr w:rsidR="007E7DF0" w:rsidRPr="000D374C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0" w:rsidRPr="000D543E" w:rsidRDefault="002B1285" w:rsidP="00DA270C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DF0" w:rsidRDefault="007E7DF0" w:rsidP="00AA51C8">
            <w:pPr>
              <w:spacing w:line="28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Het niveau van de opleiding is goed.</w:t>
            </w:r>
          </w:p>
        </w:tc>
        <w:tc>
          <w:tcPr>
            <w:tcW w:w="643" w:type="dxa"/>
            <w:shd w:val="clear" w:color="auto" w:fill="auto"/>
          </w:tcPr>
          <w:p w:rsidR="007E7DF0" w:rsidRPr="000D374C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0D374C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0D374C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0D374C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0D374C" w:rsidRDefault="007E7DF0" w:rsidP="00AA51C8">
            <w:pPr>
              <w:rPr>
                <w:rFonts w:ascii="Calibri" w:hAnsi="Calibri" w:cs="Arial"/>
              </w:rPr>
            </w:pPr>
          </w:p>
        </w:tc>
      </w:tr>
      <w:tr w:rsidR="00DA270C" w:rsidRPr="00A10ED2" w:rsidTr="00DA270C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0C" w:rsidRDefault="00DA270C" w:rsidP="00DA270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Toelichting/verbetersuggesties:</w:t>
            </w:r>
          </w:p>
          <w:p w:rsidR="00DA270C" w:rsidRDefault="00DA270C" w:rsidP="00DA270C">
            <w:pPr>
              <w:rPr>
                <w:rFonts w:ascii="Calibri" w:hAnsi="Calibri" w:cs="Arial"/>
              </w:rPr>
            </w:pPr>
          </w:p>
          <w:p w:rsidR="00DA270C" w:rsidRDefault="00DA270C" w:rsidP="00DA270C">
            <w:pPr>
              <w:rPr>
                <w:rFonts w:ascii="Calibri" w:hAnsi="Calibri" w:cs="Arial"/>
              </w:rPr>
            </w:pPr>
          </w:p>
          <w:p w:rsidR="00DA270C" w:rsidRDefault="00DA270C" w:rsidP="00DA270C">
            <w:pPr>
              <w:rPr>
                <w:rFonts w:ascii="Calibri" w:hAnsi="Calibri" w:cs="Arial"/>
              </w:rPr>
            </w:pPr>
          </w:p>
          <w:p w:rsidR="00DA270C" w:rsidRDefault="00DA270C" w:rsidP="00DA270C">
            <w:pPr>
              <w:rPr>
                <w:rFonts w:ascii="Calibri" w:hAnsi="Calibri" w:cs="Arial"/>
              </w:rPr>
            </w:pPr>
          </w:p>
          <w:p w:rsidR="0036477D" w:rsidRPr="00A10ED2" w:rsidRDefault="0036477D" w:rsidP="00DA270C">
            <w:pPr>
              <w:rPr>
                <w:rFonts w:ascii="Calibri" w:hAnsi="Calibri" w:cs="Arial"/>
              </w:rPr>
            </w:pPr>
          </w:p>
        </w:tc>
      </w:tr>
    </w:tbl>
    <w:p w:rsidR="000D543E" w:rsidRDefault="000D543E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884"/>
        <w:gridCol w:w="5621"/>
        <w:gridCol w:w="643"/>
        <w:gridCol w:w="643"/>
        <w:gridCol w:w="643"/>
        <w:gridCol w:w="643"/>
        <w:gridCol w:w="643"/>
      </w:tblGrid>
      <w:tr w:rsidR="000D543E" w:rsidRPr="003F09B5" w:rsidTr="000D543E">
        <w:trPr>
          <w:cantSplit/>
          <w:trHeight w:val="413"/>
        </w:trPr>
        <w:tc>
          <w:tcPr>
            <w:tcW w:w="6505" w:type="dxa"/>
            <w:gridSpan w:val="2"/>
            <w:vMerge w:val="restart"/>
            <w:shd w:val="clear" w:color="auto" w:fill="auto"/>
          </w:tcPr>
          <w:p w:rsidR="000D543E" w:rsidRDefault="000D543E" w:rsidP="000D543E">
            <w:pPr>
              <w:rPr>
                <w:rFonts w:ascii="Calibri" w:hAnsi="Calibri" w:cs="Arial"/>
                <w:b/>
                <w:bCs/>
              </w:rPr>
            </w:pPr>
          </w:p>
          <w:p w:rsidR="000D543E" w:rsidRDefault="000D543E" w:rsidP="000D543E">
            <w:pPr>
              <w:rPr>
                <w:rFonts w:ascii="Calibri" w:hAnsi="Calibri" w:cs="Arial"/>
                <w:b/>
                <w:bCs/>
              </w:rPr>
            </w:pPr>
          </w:p>
          <w:p w:rsidR="000D543E" w:rsidRDefault="000D543E" w:rsidP="000D543E">
            <w:pPr>
              <w:rPr>
                <w:rFonts w:ascii="Calibri" w:hAnsi="Calibri" w:cs="Arial"/>
                <w:b/>
                <w:bCs/>
              </w:rPr>
            </w:pPr>
          </w:p>
          <w:p w:rsidR="000D543E" w:rsidRDefault="000D543E" w:rsidP="000D543E">
            <w:pPr>
              <w:rPr>
                <w:rFonts w:ascii="Calibri" w:hAnsi="Calibri" w:cs="Arial"/>
                <w:b/>
                <w:bCs/>
              </w:rPr>
            </w:pPr>
          </w:p>
          <w:p w:rsidR="000D543E" w:rsidRDefault="000D543E" w:rsidP="000D543E">
            <w:pPr>
              <w:rPr>
                <w:rFonts w:ascii="Calibri" w:hAnsi="Calibri" w:cs="Arial"/>
                <w:b/>
                <w:bCs/>
              </w:rPr>
            </w:pPr>
          </w:p>
          <w:p w:rsidR="000D543E" w:rsidRPr="00F1238D" w:rsidRDefault="000D543E" w:rsidP="000D543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Onderwerp / vragen: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1238D">
              <w:rPr>
                <w:rFonts w:ascii="Calibri" w:hAnsi="Calibri" w:cs="Arial"/>
                <w:b/>
                <w:bCs/>
              </w:rPr>
              <w:t>Waardering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0D543E" w:rsidRPr="00AA51C8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A51C8">
              <w:rPr>
                <w:rFonts w:ascii="Calibri" w:hAnsi="Calibri" w:cs="Arial"/>
                <w:b/>
                <w:bCs/>
                <w:sz w:val="16"/>
                <w:szCs w:val="16"/>
              </w:rPr>
              <w:t>(zet een kruisje)</w:t>
            </w:r>
          </w:p>
        </w:tc>
      </w:tr>
      <w:tr w:rsidR="000D543E" w:rsidRPr="003F09B5" w:rsidTr="000D543E">
        <w:trPr>
          <w:cantSplit/>
          <w:trHeight w:val="412"/>
        </w:trPr>
        <w:tc>
          <w:tcPr>
            <w:tcW w:w="6505" w:type="dxa"/>
            <w:gridSpan w:val="2"/>
            <w:vMerge/>
            <w:shd w:val="clear" w:color="auto" w:fill="auto"/>
          </w:tcPr>
          <w:p w:rsidR="000D543E" w:rsidRDefault="000D543E" w:rsidP="000D543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Voll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on-eens</w:t>
            </w:r>
            <w:proofErr w:type="spellEnd"/>
          </w:p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D543E" w:rsidRPr="00AA51C8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On-eens</w:t>
            </w:r>
            <w:proofErr w:type="spellEnd"/>
          </w:p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D543E" w:rsidRPr="00AA51C8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Eens</w:t>
            </w:r>
          </w:p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D543E" w:rsidRPr="00AA51C8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Voll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 eens</w:t>
            </w:r>
          </w:p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D543E" w:rsidRPr="00AA51C8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0D543E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Geen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me-ning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/NVT</w:t>
            </w:r>
          </w:p>
          <w:p w:rsidR="000D543E" w:rsidRPr="00AA51C8" w:rsidRDefault="000D543E" w:rsidP="000D543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</w:p>
        </w:tc>
      </w:tr>
      <w:tr w:rsidR="00DA270C" w:rsidRPr="003F09B5" w:rsidTr="00DA270C">
        <w:tc>
          <w:tcPr>
            <w:tcW w:w="9720" w:type="dxa"/>
            <w:gridSpan w:val="7"/>
          </w:tcPr>
          <w:p w:rsidR="00DA270C" w:rsidRPr="00DA270C" w:rsidRDefault="000D543E" w:rsidP="00AA51C8">
            <w:pPr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C00000"/>
              </w:rPr>
              <w:t xml:space="preserve">3. </w:t>
            </w:r>
            <w:r w:rsidR="00DA270C" w:rsidRPr="00DA270C">
              <w:rPr>
                <w:rFonts w:ascii="Calibri" w:hAnsi="Calibri" w:cs="Arial"/>
                <w:b/>
                <w:bCs/>
                <w:color w:val="C00000"/>
              </w:rPr>
              <w:t>Onderwijsleerprocessen</w:t>
            </w:r>
          </w:p>
        </w:tc>
      </w:tr>
      <w:tr w:rsidR="00DA270C" w:rsidRPr="00E92FFE" w:rsidTr="00DA270C">
        <w:tc>
          <w:tcPr>
            <w:tcW w:w="884" w:type="dxa"/>
          </w:tcPr>
          <w:p w:rsidR="00DA270C" w:rsidRPr="009E3D8D" w:rsidRDefault="002B1285" w:rsidP="00AA51C8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5621" w:type="dxa"/>
            <w:shd w:val="clear" w:color="auto" w:fill="auto"/>
          </w:tcPr>
          <w:p w:rsidR="00DA270C" w:rsidRPr="00E92FFE" w:rsidRDefault="00DA270C" w:rsidP="00AA51C8">
            <w:pPr>
              <w:spacing w:line="360" w:lineRule="auto"/>
              <w:rPr>
                <w:rFonts w:ascii="Calibri" w:hAnsi="Calibri" w:cs="Arial"/>
              </w:rPr>
            </w:pPr>
            <w:r w:rsidRPr="00E92FFE">
              <w:rPr>
                <w:rFonts w:ascii="Calibri" w:hAnsi="Calibri" w:cs="Arial"/>
              </w:rPr>
              <w:t>De docenten leggen goed uit.</w:t>
            </w: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</w:tr>
      <w:tr w:rsidR="00DA270C" w:rsidRPr="00E92FFE" w:rsidTr="00DA270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C" w:rsidRPr="009E3D8D" w:rsidRDefault="002B1285" w:rsidP="00DA270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70C" w:rsidRPr="00E92FFE" w:rsidRDefault="00DA270C" w:rsidP="00AA51C8">
            <w:pPr>
              <w:spacing w:line="360" w:lineRule="auto"/>
              <w:rPr>
                <w:rFonts w:ascii="Calibri" w:hAnsi="Calibri" w:cs="Arial"/>
              </w:rPr>
            </w:pPr>
            <w:r w:rsidRPr="00E92FFE">
              <w:rPr>
                <w:rFonts w:ascii="Calibri" w:hAnsi="Calibri" w:cs="Arial"/>
              </w:rPr>
              <w:t xml:space="preserve">De docenten houden rekening met verschillen in de groep. </w:t>
            </w: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</w:tr>
      <w:tr w:rsidR="000F0294" w:rsidRPr="00E92FFE" w:rsidTr="00DA270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4" w:rsidRPr="009E3D8D" w:rsidRDefault="002B1285" w:rsidP="00DA270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294" w:rsidRPr="00E92FFE" w:rsidRDefault="000F0294" w:rsidP="00AA51C8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docenten geven voldoende individuele aandacht.</w:t>
            </w:r>
          </w:p>
        </w:tc>
        <w:tc>
          <w:tcPr>
            <w:tcW w:w="643" w:type="dxa"/>
            <w:shd w:val="clear" w:color="auto" w:fill="auto"/>
          </w:tcPr>
          <w:p w:rsidR="000F0294" w:rsidRPr="00E92FFE" w:rsidRDefault="000F0294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F0294" w:rsidRPr="00E92FFE" w:rsidRDefault="000F0294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F0294" w:rsidRPr="00E92FFE" w:rsidRDefault="000F0294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F0294" w:rsidRPr="00E92FFE" w:rsidRDefault="000F0294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F0294" w:rsidRPr="00E92FFE" w:rsidRDefault="000F0294" w:rsidP="00AA51C8">
            <w:pPr>
              <w:rPr>
                <w:rFonts w:ascii="Calibri" w:hAnsi="Calibri" w:cs="Arial"/>
              </w:rPr>
            </w:pPr>
          </w:p>
        </w:tc>
      </w:tr>
      <w:tr w:rsidR="000F0294" w:rsidRPr="00E92FFE" w:rsidTr="00DA270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4" w:rsidRPr="009E3D8D" w:rsidRDefault="002B1285" w:rsidP="000F0294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294" w:rsidRDefault="000F0294" w:rsidP="000F0294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 is voldoende interactie tussen de docenten en studenten en/of tussen de studenten onderling.</w:t>
            </w:r>
          </w:p>
        </w:tc>
        <w:tc>
          <w:tcPr>
            <w:tcW w:w="643" w:type="dxa"/>
            <w:shd w:val="clear" w:color="auto" w:fill="auto"/>
          </w:tcPr>
          <w:p w:rsidR="000F0294" w:rsidRPr="00E92FFE" w:rsidRDefault="000F0294" w:rsidP="000F0294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F0294" w:rsidRPr="00E92FFE" w:rsidRDefault="000F0294" w:rsidP="000F0294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F0294" w:rsidRPr="00E92FFE" w:rsidRDefault="000F0294" w:rsidP="000F0294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F0294" w:rsidRPr="00E92FFE" w:rsidRDefault="000F0294" w:rsidP="000F0294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F0294" w:rsidRPr="00E92FFE" w:rsidRDefault="000F0294" w:rsidP="000F0294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E7DF0" w:rsidRPr="00E92FFE" w:rsidTr="00DA270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0" w:rsidRPr="009E3D8D" w:rsidRDefault="002B1285" w:rsidP="00DA270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DF0" w:rsidRPr="00E92FFE" w:rsidRDefault="007E7DF0" w:rsidP="00AA51C8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docenten hebben voldoende vakinhoudelijke kennis.</w:t>
            </w:r>
          </w:p>
        </w:tc>
        <w:tc>
          <w:tcPr>
            <w:tcW w:w="643" w:type="dxa"/>
            <w:shd w:val="clear" w:color="auto" w:fill="auto"/>
          </w:tcPr>
          <w:p w:rsidR="007E7DF0" w:rsidRPr="00E92FFE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E92FFE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E92FFE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E92FFE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E92FFE" w:rsidRDefault="007E7DF0" w:rsidP="00AA51C8">
            <w:pPr>
              <w:rPr>
                <w:rFonts w:ascii="Calibri" w:hAnsi="Calibri" w:cs="Arial"/>
              </w:rPr>
            </w:pPr>
          </w:p>
        </w:tc>
      </w:tr>
      <w:tr w:rsidR="007E7DF0" w:rsidRPr="00E92FFE" w:rsidTr="00DA270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0" w:rsidRPr="009E3D8D" w:rsidRDefault="002B1285" w:rsidP="00DA270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DF0" w:rsidRPr="00E92FFE" w:rsidRDefault="000F0294" w:rsidP="00AA51C8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docenten zorgen voor gevarieerd onderwijs.</w:t>
            </w:r>
          </w:p>
        </w:tc>
        <w:tc>
          <w:tcPr>
            <w:tcW w:w="643" w:type="dxa"/>
            <w:shd w:val="clear" w:color="auto" w:fill="auto"/>
          </w:tcPr>
          <w:p w:rsidR="007E7DF0" w:rsidRPr="00E92FFE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E92FFE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E92FFE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E92FFE" w:rsidRDefault="007E7DF0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7E7DF0" w:rsidRPr="00E92FFE" w:rsidRDefault="007E7DF0" w:rsidP="00AA51C8">
            <w:pPr>
              <w:rPr>
                <w:rFonts w:ascii="Calibri" w:hAnsi="Calibri" w:cs="Arial"/>
              </w:rPr>
            </w:pPr>
          </w:p>
        </w:tc>
      </w:tr>
      <w:tr w:rsidR="00DA270C" w:rsidRPr="00E92FFE" w:rsidTr="00DA270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C" w:rsidRPr="009E3D8D" w:rsidRDefault="002B1285" w:rsidP="00DA270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70C" w:rsidRPr="00E92FFE" w:rsidRDefault="00DA270C" w:rsidP="00DA270C">
            <w:pPr>
              <w:spacing w:line="276" w:lineRule="auto"/>
              <w:rPr>
                <w:rFonts w:ascii="Calibri" w:hAnsi="Calibri" w:cs="Arial"/>
              </w:rPr>
            </w:pPr>
            <w:r w:rsidRPr="00E92FFE">
              <w:rPr>
                <w:rFonts w:ascii="Calibri" w:hAnsi="Calibri" w:cs="Arial"/>
              </w:rPr>
              <w:t xml:space="preserve">De docenten stimuleren het zelfstandig werken, </w:t>
            </w:r>
            <w:r>
              <w:rPr>
                <w:rFonts w:ascii="Calibri" w:hAnsi="Calibri" w:cs="Arial"/>
              </w:rPr>
              <w:t>rekening houdend met het leerjaar/fase van ontwikkeling.</w:t>
            </w: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</w:tr>
      <w:tr w:rsidR="00DA270C" w:rsidRPr="00E92FFE" w:rsidTr="00DA270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C" w:rsidRPr="009E3D8D" w:rsidRDefault="002B1285" w:rsidP="00DA270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70C" w:rsidRPr="00E92FFE" w:rsidRDefault="00DA270C" w:rsidP="00AA51C8">
            <w:pPr>
              <w:spacing w:line="280" w:lineRule="exact"/>
              <w:rPr>
                <w:rFonts w:ascii="Calibri" w:hAnsi="Calibri" w:cs="Arial"/>
              </w:rPr>
            </w:pPr>
            <w:r w:rsidRPr="00E92FFE">
              <w:rPr>
                <w:rFonts w:ascii="Calibri" w:hAnsi="Calibri" w:cs="Arial"/>
              </w:rPr>
              <w:t>Aan de docenten merk ik dat ze plezier hebben in hun werk.</w:t>
            </w: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E92FFE" w:rsidRDefault="00DA270C" w:rsidP="00AA51C8">
            <w:pPr>
              <w:rPr>
                <w:rFonts w:ascii="Calibri" w:hAnsi="Calibri" w:cs="Arial"/>
              </w:rPr>
            </w:pPr>
          </w:p>
        </w:tc>
      </w:tr>
      <w:tr w:rsidR="00DA270C" w:rsidRPr="00A10ED2" w:rsidTr="00DA270C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0C" w:rsidRDefault="007E7DF0" w:rsidP="00DA270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Toelichting/verbetersuggesties</w:t>
            </w:r>
            <w:r w:rsidR="0036477D">
              <w:rPr>
                <w:rFonts w:ascii="Calibri" w:hAnsi="Calibri" w:cs="Arial"/>
              </w:rPr>
              <w:t>:</w:t>
            </w:r>
          </w:p>
          <w:p w:rsidR="00DA270C" w:rsidRDefault="00DA270C" w:rsidP="00DA270C">
            <w:pPr>
              <w:rPr>
                <w:rFonts w:ascii="Calibri" w:hAnsi="Calibri" w:cs="Arial"/>
              </w:rPr>
            </w:pPr>
          </w:p>
          <w:p w:rsidR="00DA270C" w:rsidRDefault="00DA270C" w:rsidP="00DA270C">
            <w:pPr>
              <w:rPr>
                <w:rFonts w:ascii="Calibri" w:hAnsi="Calibri" w:cs="Arial"/>
              </w:rPr>
            </w:pPr>
          </w:p>
          <w:p w:rsidR="000D543E" w:rsidRDefault="000D543E" w:rsidP="00DA270C">
            <w:pPr>
              <w:rPr>
                <w:rFonts w:ascii="Calibri" w:hAnsi="Calibri" w:cs="Arial"/>
              </w:rPr>
            </w:pPr>
          </w:p>
          <w:p w:rsidR="000D543E" w:rsidRDefault="000D543E" w:rsidP="00DA270C">
            <w:pPr>
              <w:rPr>
                <w:rFonts w:ascii="Calibri" w:hAnsi="Calibri" w:cs="Arial"/>
              </w:rPr>
            </w:pPr>
          </w:p>
          <w:p w:rsidR="0036477D" w:rsidRPr="00A10ED2" w:rsidRDefault="0036477D" w:rsidP="00DA270C">
            <w:pPr>
              <w:rPr>
                <w:rFonts w:ascii="Calibri" w:hAnsi="Calibri" w:cs="Arial"/>
              </w:rPr>
            </w:pPr>
          </w:p>
        </w:tc>
      </w:tr>
      <w:tr w:rsidR="000D543E" w:rsidRPr="000F0294" w:rsidTr="000D543E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3E" w:rsidRPr="000F0294" w:rsidRDefault="000D543E" w:rsidP="002B1285">
            <w:pPr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 xml:space="preserve">4. </w:t>
            </w:r>
            <w:r w:rsidR="002B1285">
              <w:rPr>
                <w:rFonts w:ascii="Calibri" w:hAnsi="Calibri" w:cs="Arial"/>
                <w:b/>
                <w:color w:val="C00000"/>
              </w:rPr>
              <w:t>Leeromgeving</w:t>
            </w:r>
          </w:p>
        </w:tc>
      </w:tr>
      <w:tr w:rsidR="000D543E" w:rsidRPr="00E92FFE" w:rsidTr="000D543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3E" w:rsidRPr="009E3D8D" w:rsidRDefault="002B1285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543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opleidingslocatie is geschikt voor de opleiding.</w:t>
            </w: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0D543E" w:rsidRPr="00E92FFE" w:rsidTr="000D543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3E" w:rsidRDefault="002B1285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543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 digitale voorzieningen zijn op orde. </w:t>
            </w: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0D543E" w:rsidRPr="00E92FFE" w:rsidTr="000D543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3E" w:rsidRPr="009E3D8D" w:rsidRDefault="002B1285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 zijn voldoende hulpmiddelen/materialen tijdens de praktijklessen.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0D543E" w:rsidRPr="00E92FFE" w:rsidTr="000D543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3E" w:rsidRPr="009E3D8D" w:rsidRDefault="002B1285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543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 gebruikte presentatiemiddelen (PPT, </w:t>
            </w:r>
            <w:proofErr w:type="spellStart"/>
            <w:r>
              <w:rPr>
                <w:rFonts w:ascii="Calibri" w:hAnsi="Calibri" w:cs="Arial"/>
              </w:rPr>
              <w:t>Prezi</w:t>
            </w:r>
            <w:proofErr w:type="spellEnd"/>
            <w:r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KaHoot</w:t>
            </w:r>
            <w:proofErr w:type="spellEnd"/>
            <w:r>
              <w:rPr>
                <w:rFonts w:ascii="Calibri" w:hAnsi="Calibri" w:cs="Arial"/>
              </w:rPr>
              <w:t>, wandplaten, torso enz.) zijn duidelijk.</w:t>
            </w: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2B1285" w:rsidRPr="00E92FFE" w:rsidTr="002B128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5" w:rsidRPr="009E3D8D" w:rsidRDefault="002B1285" w:rsidP="002B1285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sfeer op de opleiding is prettig.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0D543E" w:rsidRPr="00E92FFE" w:rsidTr="000D543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3E" w:rsidRPr="009E3D8D" w:rsidRDefault="002B1285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543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kantine en catering is van voldoende kwaliteit.</w:t>
            </w: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0D543E" w:rsidRPr="00E92FFE" w:rsidRDefault="000D543E" w:rsidP="000D543E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0D543E" w:rsidRPr="00A10ED2" w:rsidTr="000D543E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43E" w:rsidRDefault="000D543E" w:rsidP="000D543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Toelichting/verbetersuggesties</w:t>
            </w:r>
            <w:r w:rsidR="0036477D">
              <w:rPr>
                <w:rFonts w:ascii="Calibri" w:hAnsi="Calibri" w:cs="Arial"/>
              </w:rPr>
              <w:t>:</w:t>
            </w:r>
          </w:p>
          <w:p w:rsidR="000D543E" w:rsidRDefault="000D543E" w:rsidP="000D543E">
            <w:pPr>
              <w:rPr>
                <w:rFonts w:ascii="Calibri" w:hAnsi="Calibri" w:cs="Arial"/>
              </w:rPr>
            </w:pPr>
          </w:p>
          <w:p w:rsidR="000D543E" w:rsidRDefault="000D543E" w:rsidP="000D543E">
            <w:pPr>
              <w:rPr>
                <w:rFonts w:ascii="Calibri" w:hAnsi="Calibri" w:cs="Arial"/>
              </w:rPr>
            </w:pPr>
          </w:p>
          <w:p w:rsidR="000D543E" w:rsidRDefault="000D543E" w:rsidP="000D543E">
            <w:pPr>
              <w:rPr>
                <w:rFonts w:ascii="Calibri" w:hAnsi="Calibri" w:cs="Arial"/>
              </w:rPr>
            </w:pPr>
          </w:p>
          <w:p w:rsidR="0036477D" w:rsidRDefault="0036477D" w:rsidP="000D543E">
            <w:pPr>
              <w:rPr>
                <w:rFonts w:ascii="Calibri" w:hAnsi="Calibri" w:cs="Arial"/>
              </w:rPr>
            </w:pPr>
          </w:p>
          <w:p w:rsidR="0036477D" w:rsidRPr="00A10ED2" w:rsidRDefault="0036477D" w:rsidP="000D543E">
            <w:pPr>
              <w:rPr>
                <w:rFonts w:ascii="Calibri" w:hAnsi="Calibri" w:cs="Arial"/>
              </w:rPr>
            </w:pPr>
          </w:p>
        </w:tc>
      </w:tr>
      <w:tr w:rsidR="00DA270C" w:rsidRPr="003F09B5" w:rsidTr="00DA270C">
        <w:tc>
          <w:tcPr>
            <w:tcW w:w="9720" w:type="dxa"/>
            <w:gridSpan w:val="7"/>
          </w:tcPr>
          <w:p w:rsidR="00DA270C" w:rsidRPr="00DA270C" w:rsidRDefault="002B1285" w:rsidP="00AA51C8">
            <w:pPr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C00000"/>
              </w:rPr>
              <w:t xml:space="preserve">5. </w:t>
            </w:r>
            <w:r w:rsidR="00DA270C" w:rsidRPr="00DA270C">
              <w:rPr>
                <w:rFonts w:ascii="Calibri" w:hAnsi="Calibri" w:cs="Arial"/>
                <w:b/>
                <w:bCs/>
                <w:color w:val="C00000"/>
              </w:rPr>
              <w:t>Begeleiding</w:t>
            </w:r>
          </w:p>
        </w:tc>
      </w:tr>
      <w:tr w:rsidR="00DA270C" w:rsidRPr="00BA34F5" w:rsidTr="00DA270C">
        <w:tc>
          <w:tcPr>
            <w:tcW w:w="884" w:type="dxa"/>
          </w:tcPr>
          <w:p w:rsidR="00DA270C" w:rsidRPr="002B1285" w:rsidRDefault="002B1285" w:rsidP="00DA270C">
            <w:pPr>
              <w:spacing w:line="360" w:lineRule="auto"/>
              <w:rPr>
                <w:rFonts w:asciiTheme="minorHAnsi" w:hAnsiTheme="minorHAnsi" w:cs="Arial"/>
              </w:rPr>
            </w:pPr>
            <w:r w:rsidRPr="002B1285">
              <w:rPr>
                <w:rFonts w:asciiTheme="minorHAnsi" w:hAnsiTheme="minorHAnsi" w:cs="Arial"/>
              </w:rPr>
              <w:t>33</w:t>
            </w:r>
          </w:p>
        </w:tc>
        <w:tc>
          <w:tcPr>
            <w:tcW w:w="5621" w:type="dxa"/>
            <w:shd w:val="clear" w:color="auto" w:fill="auto"/>
          </w:tcPr>
          <w:p w:rsidR="00DA270C" w:rsidRDefault="00DA270C" w:rsidP="00AA51C8">
            <w:pPr>
              <w:spacing w:line="360" w:lineRule="auto"/>
              <w:rPr>
                <w:rFonts w:ascii="Calibri" w:hAnsi="Calibri" w:cs="Arial"/>
              </w:rPr>
            </w:pPr>
            <w:r w:rsidRPr="0084602A">
              <w:rPr>
                <w:rFonts w:ascii="Calibri" w:hAnsi="Calibri" w:cs="Arial"/>
              </w:rPr>
              <w:t>Ik krijg regelmatig een overzicht van mijn behaalde resultaten.</w:t>
            </w:r>
          </w:p>
        </w:tc>
        <w:tc>
          <w:tcPr>
            <w:tcW w:w="643" w:type="dxa"/>
            <w:shd w:val="clear" w:color="auto" w:fill="auto"/>
          </w:tcPr>
          <w:p w:rsidR="00DA270C" w:rsidRPr="00BA34F5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BA34F5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BA34F5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BA34F5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BA34F5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DA270C" w:rsidRPr="00191C49" w:rsidTr="00DA270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C" w:rsidRPr="002B1285" w:rsidRDefault="002B1285" w:rsidP="00DA270C">
            <w:pPr>
              <w:spacing w:line="360" w:lineRule="auto"/>
              <w:rPr>
                <w:rFonts w:asciiTheme="minorHAnsi" w:hAnsiTheme="minorHAnsi" w:cs="Arial"/>
              </w:rPr>
            </w:pPr>
            <w:r w:rsidRPr="002B1285">
              <w:rPr>
                <w:rFonts w:asciiTheme="minorHAnsi" w:hAnsiTheme="minorHAnsi" w:cs="Arial"/>
              </w:rPr>
              <w:t>34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70C" w:rsidRPr="00191C49" w:rsidRDefault="00DA270C" w:rsidP="009E3D8D">
            <w:pPr>
              <w:spacing w:line="276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 xml:space="preserve">De voortgang van mijn studie wordt vaak genoeg, d.w.z. ten minste </w:t>
            </w:r>
            <w:r w:rsidR="009E3D8D">
              <w:rPr>
                <w:rFonts w:ascii="Calibri" w:hAnsi="Calibri" w:cs="Arial"/>
              </w:rPr>
              <w:t>éé</w:t>
            </w:r>
            <w:r w:rsidRPr="00191C49">
              <w:rPr>
                <w:rFonts w:ascii="Calibri" w:hAnsi="Calibri" w:cs="Arial"/>
              </w:rPr>
              <w:t xml:space="preserve">n keer per  half jaar, met mij besproken. </w:t>
            </w: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2B1285" w:rsidRPr="00E92FFE" w:rsidTr="002B128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5" w:rsidRPr="002B1285" w:rsidRDefault="002B1285" w:rsidP="002B1285">
            <w:pPr>
              <w:spacing w:line="360" w:lineRule="auto"/>
              <w:rPr>
                <w:rFonts w:asciiTheme="minorHAnsi" w:hAnsiTheme="minorHAnsi" w:cs="Arial"/>
              </w:rPr>
            </w:pPr>
            <w:r w:rsidRPr="002B1285">
              <w:rPr>
                <w:rFonts w:asciiTheme="minorHAnsi" w:hAnsiTheme="minorHAnsi" w:cs="Arial"/>
              </w:rPr>
              <w:t>35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docenten zijn goed bereikbaar.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5" w:rsidRPr="00E92FFE" w:rsidRDefault="002B1285" w:rsidP="002B128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DA270C" w:rsidRPr="00191C49" w:rsidTr="00DA270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C" w:rsidRPr="002B1285" w:rsidRDefault="000D543E" w:rsidP="00DA270C">
            <w:pPr>
              <w:spacing w:line="360" w:lineRule="auto"/>
              <w:rPr>
                <w:rFonts w:asciiTheme="minorHAnsi" w:hAnsiTheme="minorHAnsi" w:cs="Arial"/>
              </w:rPr>
            </w:pPr>
            <w:r w:rsidRPr="002B1285">
              <w:rPr>
                <w:rFonts w:asciiTheme="minorHAnsi" w:hAnsiTheme="minorHAnsi" w:cs="Arial"/>
              </w:rPr>
              <w:t>36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70C" w:rsidRPr="00191C49" w:rsidRDefault="00DA270C" w:rsidP="00DA270C">
            <w:pPr>
              <w:spacing w:line="276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docenten geven goed aan wat ik al kan en waar ik nog aan moet werken.</w:t>
            </w: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DA270C" w:rsidRPr="00191C49" w:rsidTr="00DA270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C" w:rsidRPr="002B1285" w:rsidRDefault="000D543E" w:rsidP="00DA270C">
            <w:pPr>
              <w:spacing w:line="360" w:lineRule="auto"/>
              <w:rPr>
                <w:rFonts w:asciiTheme="minorHAnsi" w:hAnsiTheme="minorHAnsi" w:cs="Arial"/>
              </w:rPr>
            </w:pPr>
            <w:r w:rsidRPr="002B1285">
              <w:rPr>
                <w:rFonts w:asciiTheme="minorHAnsi" w:hAnsiTheme="minorHAnsi" w:cs="Arial"/>
              </w:rPr>
              <w:t>37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Ik ben tevreden over de begeleiding die ik krijg bij leerproblemen.</w:t>
            </w: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DA270C" w:rsidRPr="00191C49" w:rsidTr="00DA270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C" w:rsidRPr="002B1285" w:rsidRDefault="000D543E" w:rsidP="00DA270C">
            <w:pPr>
              <w:spacing w:line="360" w:lineRule="auto"/>
              <w:rPr>
                <w:rFonts w:asciiTheme="minorHAnsi" w:hAnsiTheme="minorHAnsi" w:cs="Arial"/>
              </w:rPr>
            </w:pPr>
            <w:r w:rsidRPr="002B1285">
              <w:rPr>
                <w:rFonts w:asciiTheme="minorHAnsi" w:hAnsiTheme="minorHAnsi" w:cs="Arial"/>
              </w:rPr>
              <w:t>38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70C" w:rsidRPr="00191C49" w:rsidRDefault="00DA270C" w:rsidP="00AA51C8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Ik word op school door alle medewerkers zorgvuldig en beleefd benaderd.</w:t>
            </w: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shd w:val="clear" w:color="auto" w:fill="auto"/>
          </w:tcPr>
          <w:p w:rsidR="00DA270C" w:rsidRPr="00191C49" w:rsidRDefault="00DA270C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A10ED2" w:rsidTr="009E3D8D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8D" w:rsidRDefault="0036477D" w:rsidP="009E3D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Toelichting/verbetersuggesties:</w:t>
            </w:r>
          </w:p>
          <w:p w:rsidR="009E3D8D" w:rsidRDefault="009E3D8D" w:rsidP="009E3D8D">
            <w:pPr>
              <w:rPr>
                <w:rFonts w:ascii="Calibri" w:hAnsi="Calibri" w:cs="Arial"/>
              </w:rPr>
            </w:pPr>
          </w:p>
          <w:p w:rsidR="009E3D8D" w:rsidRDefault="009E3D8D" w:rsidP="009E3D8D">
            <w:pPr>
              <w:rPr>
                <w:rFonts w:ascii="Calibri" w:hAnsi="Calibri" w:cs="Arial"/>
              </w:rPr>
            </w:pPr>
          </w:p>
          <w:p w:rsidR="009E3D8D" w:rsidRDefault="009E3D8D" w:rsidP="009E3D8D">
            <w:pPr>
              <w:rPr>
                <w:rFonts w:ascii="Calibri" w:hAnsi="Calibri" w:cs="Arial"/>
              </w:rPr>
            </w:pPr>
          </w:p>
          <w:p w:rsidR="009E3D8D" w:rsidRDefault="009E3D8D" w:rsidP="009E3D8D">
            <w:pPr>
              <w:rPr>
                <w:rFonts w:ascii="Calibri" w:hAnsi="Calibri" w:cs="Arial"/>
              </w:rPr>
            </w:pPr>
          </w:p>
          <w:p w:rsidR="0036477D" w:rsidRPr="00A10ED2" w:rsidRDefault="0036477D" w:rsidP="009E3D8D">
            <w:pPr>
              <w:rPr>
                <w:rFonts w:ascii="Calibri" w:hAnsi="Calibri" w:cs="Arial"/>
              </w:rPr>
            </w:pPr>
          </w:p>
        </w:tc>
      </w:tr>
    </w:tbl>
    <w:p w:rsidR="002B1285" w:rsidRDefault="002B1285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884"/>
        <w:gridCol w:w="56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2B1285" w:rsidRPr="003F09B5" w:rsidTr="002B1285">
        <w:trPr>
          <w:cantSplit/>
          <w:trHeight w:val="413"/>
        </w:trPr>
        <w:tc>
          <w:tcPr>
            <w:tcW w:w="6505" w:type="dxa"/>
            <w:gridSpan w:val="2"/>
            <w:vMerge w:val="restart"/>
            <w:shd w:val="clear" w:color="auto" w:fill="auto"/>
          </w:tcPr>
          <w:p w:rsidR="002B1285" w:rsidRDefault="002B1285" w:rsidP="002B1285">
            <w:pPr>
              <w:rPr>
                <w:rFonts w:ascii="Calibri" w:hAnsi="Calibri" w:cs="Arial"/>
                <w:b/>
                <w:bCs/>
              </w:rPr>
            </w:pPr>
          </w:p>
          <w:p w:rsidR="002B1285" w:rsidRDefault="002B1285" w:rsidP="002B1285">
            <w:pPr>
              <w:rPr>
                <w:rFonts w:ascii="Calibri" w:hAnsi="Calibri" w:cs="Arial"/>
                <w:b/>
                <w:bCs/>
              </w:rPr>
            </w:pPr>
          </w:p>
          <w:p w:rsidR="002B1285" w:rsidRDefault="002B1285" w:rsidP="002B1285">
            <w:pPr>
              <w:rPr>
                <w:rFonts w:ascii="Calibri" w:hAnsi="Calibri" w:cs="Arial"/>
                <w:b/>
                <w:bCs/>
              </w:rPr>
            </w:pPr>
          </w:p>
          <w:p w:rsidR="002B1285" w:rsidRDefault="002B1285" w:rsidP="002B1285">
            <w:pPr>
              <w:rPr>
                <w:rFonts w:ascii="Calibri" w:hAnsi="Calibri" w:cs="Arial"/>
                <w:b/>
                <w:bCs/>
              </w:rPr>
            </w:pPr>
          </w:p>
          <w:p w:rsidR="002B1285" w:rsidRDefault="002B1285" w:rsidP="002B1285">
            <w:pPr>
              <w:rPr>
                <w:rFonts w:ascii="Calibri" w:hAnsi="Calibri" w:cs="Arial"/>
                <w:b/>
                <w:bCs/>
              </w:rPr>
            </w:pPr>
          </w:p>
          <w:p w:rsidR="002B1285" w:rsidRPr="00F1238D" w:rsidRDefault="002B1285" w:rsidP="002B128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Onderwerp / vragen:</w:t>
            </w:r>
          </w:p>
        </w:tc>
        <w:tc>
          <w:tcPr>
            <w:tcW w:w="3215" w:type="dxa"/>
            <w:gridSpan w:val="10"/>
            <w:shd w:val="clear" w:color="auto" w:fill="auto"/>
          </w:tcPr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1238D">
              <w:rPr>
                <w:rFonts w:ascii="Calibri" w:hAnsi="Calibri" w:cs="Arial"/>
                <w:b/>
                <w:bCs/>
              </w:rPr>
              <w:t>Waardering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2B1285" w:rsidRPr="00AA51C8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A51C8">
              <w:rPr>
                <w:rFonts w:ascii="Calibri" w:hAnsi="Calibri" w:cs="Arial"/>
                <w:b/>
                <w:bCs/>
                <w:sz w:val="16"/>
                <w:szCs w:val="16"/>
              </w:rPr>
              <w:t>(zet een kruisje)</w:t>
            </w:r>
          </w:p>
        </w:tc>
      </w:tr>
      <w:tr w:rsidR="002B1285" w:rsidRPr="003F09B5" w:rsidTr="002B1285">
        <w:trPr>
          <w:cantSplit/>
          <w:trHeight w:val="412"/>
        </w:trPr>
        <w:tc>
          <w:tcPr>
            <w:tcW w:w="6505" w:type="dxa"/>
            <w:gridSpan w:val="2"/>
            <w:vMerge/>
            <w:shd w:val="clear" w:color="auto" w:fill="auto"/>
          </w:tcPr>
          <w:p w:rsidR="002B1285" w:rsidRDefault="002B1285" w:rsidP="002B12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Voll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on-eens</w:t>
            </w:r>
            <w:proofErr w:type="spellEnd"/>
          </w:p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B1285" w:rsidRPr="00AA51C8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On-eens</w:t>
            </w:r>
            <w:proofErr w:type="spellEnd"/>
          </w:p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B1285" w:rsidRPr="00AA51C8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Eens</w:t>
            </w:r>
          </w:p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B1285" w:rsidRPr="00AA51C8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Voll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 eens</w:t>
            </w:r>
          </w:p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2B1285" w:rsidRPr="00AA51C8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2B1285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Geen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me-ning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/NVT</w:t>
            </w:r>
          </w:p>
          <w:p w:rsidR="002B1285" w:rsidRPr="00AA51C8" w:rsidRDefault="002B1285" w:rsidP="002B128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</w:p>
        </w:tc>
      </w:tr>
      <w:tr w:rsidR="009E3D8D" w:rsidRPr="00191C49" w:rsidTr="009E3D8D"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8D" w:rsidRPr="009E3D8D" w:rsidRDefault="002B1285" w:rsidP="00AA51C8">
            <w:pPr>
              <w:rPr>
                <w:rFonts w:ascii="Calibri" w:hAnsi="Calibri" w:cs="Arial"/>
                <w:b/>
                <w:bCs/>
                <w:color w:val="C00000"/>
              </w:rPr>
            </w:pPr>
            <w:r>
              <w:rPr>
                <w:rFonts w:ascii="Calibri" w:hAnsi="Calibri" w:cs="Arial"/>
                <w:b/>
                <w:bCs/>
                <w:color w:val="C00000"/>
              </w:rPr>
              <w:t xml:space="preserve">6. </w:t>
            </w:r>
            <w:r w:rsidR="009E3D8D" w:rsidRPr="009E3D8D">
              <w:rPr>
                <w:rFonts w:ascii="Calibri" w:hAnsi="Calibri" w:cs="Arial"/>
                <w:b/>
                <w:bCs/>
                <w:color w:val="C00000"/>
              </w:rPr>
              <w:t>Toetsing</w:t>
            </w:r>
            <w:r>
              <w:rPr>
                <w:rFonts w:ascii="Calibri" w:hAnsi="Calibri" w:cs="Arial"/>
                <w:b/>
                <w:bCs/>
                <w:color w:val="C00000"/>
              </w:rPr>
              <w:t>/examinering</w:t>
            </w:r>
            <w:r w:rsidR="009E3D8D" w:rsidRPr="009E3D8D">
              <w:rPr>
                <w:rFonts w:ascii="Calibri" w:hAnsi="Calibri" w:cs="Arial"/>
                <w:b/>
                <w:bCs/>
                <w:color w:val="C00000"/>
              </w:rPr>
              <w:t xml:space="preserve"> </w:t>
            </w: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</w:t>
            </w:r>
            <w:r w:rsidR="009E3D8D" w:rsidRPr="00191C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AA51C8">
            <w:pPr>
              <w:spacing w:line="280" w:lineRule="exact"/>
              <w:ind w:left="705" w:hanging="705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opleiding maakt op tijd bekend wanneer ik beoordeeld word.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  <w:r w:rsidR="009E3D8D" w:rsidRPr="00191C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AA51C8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opleiding maakt op tijd bekend hoe ik beoordeeld word.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</w:t>
            </w:r>
            <w:r w:rsidR="009E3D8D" w:rsidRPr="00191C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AA51C8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opleiding houdt zich aan de planningsdata voor de beoordelingsmomenten.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</w:t>
            </w:r>
            <w:r w:rsidR="009E3D8D" w:rsidRPr="00191C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2B1285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beoordeling</w:t>
            </w:r>
            <w:r>
              <w:rPr>
                <w:rFonts w:ascii="Calibri" w:hAnsi="Calibri" w:cs="Arial"/>
              </w:rPr>
              <w:t>en</w:t>
            </w:r>
            <w:r w:rsidR="002B1285">
              <w:rPr>
                <w:rFonts w:ascii="Calibri" w:hAnsi="Calibri" w:cs="Arial"/>
              </w:rPr>
              <w:t xml:space="preserve"> gaan</w:t>
            </w:r>
            <w:r w:rsidRPr="00191C49">
              <w:rPr>
                <w:rFonts w:ascii="Calibri" w:hAnsi="Calibri" w:cs="Arial"/>
              </w:rPr>
              <w:t xml:space="preserve"> over wat er is behandeld</w:t>
            </w:r>
            <w:r w:rsidR="002B1285">
              <w:rPr>
                <w:rFonts w:ascii="Calibri" w:hAnsi="Calibri" w:cs="Arial"/>
              </w:rPr>
              <w:t>/geoefend</w:t>
            </w:r>
            <w:r w:rsidRPr="00191C49">
              <w:rPr>
                <w:rFonts w:ascii="Calibri" w:hAnsi="Calibri" w:cs="Arial"/>
              </w:rPr>
              <w:t>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43</w:t>
            </w:r>
            <w:r w:rsidR="009E3D8D" w:rsidRPr="00191C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2B1285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 xml:space="preserve">De beoordelingen vinden plaats </w:t>
            </w:r>
            <w:r w:rsidR="002B1285">
              <w:rPr>
                <w:rFonts w:ascii="Calibri" w:hAnsi="Calibri" w:cs="Arial"/>
              </w:rPr>
              <w:t>onder rustige omstandigheden.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44</w:t>
            </w:r>
            <w:r w:rsidR="009E3D8D" w:rsidRPr="00191C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AA51C8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Ik ben tevreden over de manier waarop ik word beoordeeld.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  <w:r w:rsidR="009E3D8D" w:rsidRPr="00191C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2B1285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 xml:space="preserve">Ik weet waar ik terecht kan </w:t>
            </w:r>
            <w:r w:rsidR="002B1285">
              <w:rPr>
                <w:rFonts w:ascii="Calibri" w:hAnsi="Calibri" w:cs="Arial"/>
              </w:rPr>
              <w:t>bij vragen of klachten over een beoor</w:t>
            </w:r>
            <w:r w:rsidRPr="00191C49">
              <w:rPr>
                <w:rFonts w:ascii="Calibri" w:hAnsi="Calibri" w:cs="Arial"/>
              </w:rPr>
              <w:t>deling.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74F9F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191C49" w:rsidRDefault="00C74F9F" w:rsidP="00C74F9F">
            <w:pPr>
              <w:spacing w:line="28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Ik ben tevreden over de administratieve afhandeling van de examens door middel van het examendossier.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A10ED2" w:rsidTr="009E3D8D"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8D" w:rsidRDefault="009E3D8D" w:rsidP="009E3D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Toelichting/verbetersuggesties:</w:t>
            </w:r>
          </w:p>
          <w:p w:rsidR="009E3D8D" w:rsidRDefault="009E3D8D" w:rsidP="009E3D8D">
            <w:pPr>
              <w:rPr>
                <w:rFonts w:ascii="Calibri" w:hAnsi="Calibri" w:cs="Arial"/>
              </w:rPr>
            </w:pPr>
          </w:p>
          <w:p w:rsidR="009E3D8D" w:rsidRDefault="009E3D8D" w:rsidP="009E3D8D">
            <w:pPr>
              <w:rPr>
                <w:rFonts w:ascii="Calibri" w:hAnsi="Calibri" w:cs="Arial"/>
              </w:rPr>
            </w:pPr>
          </w:p>
          <w:p w:rsidR="009E3D8D" w:rsidRDefault="009E3D8D" w:rsidP="009E3D8D">
            <w:pPr>
              <w:rPr>
                <w:rFonts w:ascii="Calibri" w:hAnsi="Calibri" w:cs="Arial"/>
              </w:rPr>
            </w:pPr>
          </w:p>
          <w:p w:rsidR="009E3D8D" w:rsidRPr="00A10ED2" w:rsidRDefault="009E3D8D" w:rsidP="009E3D8D">
            <w:pPr>
              <w:rPr>
                <w:rFonts w:ascii="Calibri" w:hAnsi="Calibri" w:cs="Arial"/>
              </w:rPr>
            </w:pPr>
          </w:p>
        </w:tc>
      </w:tr>
      <w:tr w:rsidR="009E3D8D" w:rsidRPr="00A10ED2" w:rsidTr="009E3D8D"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8D" w:rsidRPr="009E3D8D" w:rsidRDefault="002B1285" w:rsidP="00AA51C8">
            <w:pPr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C00000"/>
              </w:rPr>
              <w:t xml:space="preserve">7. </w:t>
            </w:r>
            <w:r w:rsidR="009E3D8D" w:rsidRPr="009E3D8D">
              <w:rPr>
                <w:rFonts w:ascii="Calibri" w:hAnsi="Calibri" w:cs="Arial"/>
                <w:b/>
                <w:bCs/>
                <w:color w:val="C00000"/>
              </w:rPr>
              <w:t>Beroepspraktijkvorming</w:t>
            </w: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AA51C8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</w:t>
            </w:r>
            <w:r w:rsidR="009E3D8D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9E3D8D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voorbereiding op de BPV</w:t>
            </w:r>
            <w:r>
              <w:rPr>
                <w:rFonts w:ascii="Calibri" w:hAnsi="Calibri" w:cs="Arial"/>
              </w:rPr>
              <w:t xml:space="preserve"> </w:t>
            </w:r>
            <w:r w:rsidRPr="00191C49">
              <w:rPr>
                <w:rFonts w:ascii="Calibri" w:hAnsi="Calibri" w:cs="Arial"/>
              </w:rPr>
              <w:t>is voldoende.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48</w:t>
            </w:r>
            <w:r w:rsidR="009E3D8D" w:rsidRPr="00191C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9E3D8D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Het programma op school sluit goed aan bij de BPV.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49</w:t>
            </w:r>
            <w:r w:rsidR="009E3D8D" w:rsidRPr="00191C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9E3D8D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begeleiding door het leerbedrijf tijdens mijn BPV</w:t>
            </w:r>
            <w:r>
              <w:rPr>
                <w:rFonts w:ascii="Calibri" w:hAnsi="Calibri" w:cs="Arial"/>
              </w:rPr>
              <w:t xml:space="preserve"> </w:t>
            </w:r>
            <w:r w:rsidRPr="00191C49">
              <w:rPr>
                <w:rFonts w:ascii="Calibri" w:hAnsi="Calibri" w:cs="Arial"/>
              </w:rPr>
              <w:t>is voldoende.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  <w:r w:rsidR="009E3D8D" w:rsidRPr="00191C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AA51C8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begeleiding vanuit</w:t>
            </w:r>
            <w:r>
              <w:rPr>
                <w:rFonts w:ascii="Calibri" w:hAnsi="Calibri" w:cs="Arial"/>
              </w:rPr>
              <w:t xml:space="preserve"> school tijdens mijn BPV</w:t>
            </w:r>
            <w:r w:rsidRPr="00191C49">
              <w:rPr>
                <w:rFonts w:ascii="Calibri" w:hAnsi="Calibri" w:cs="Arial"/>
              </w:rPr>
              <w:t xml:space="preserve"> is voldoende.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191C49" w:rsidTr="009E3D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191C49" w:rsidRDefault="002B1285" w:rsidP="009E3D8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51</w:t>
            </w:r>
            <w:r w:rsidR="009E3D8D" w:rsidRPr="00191C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8D" w:rsidRPr="00191C49" w:rsidRDefault="009E3D8D" w:rsidP="009E3D8D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 xml:space="preserve">Ik weet op tijd op welke manier mijn BPV </w:t>
            </w:r>
            <w:r>
              <w:rPr>
                <w:rFonts w:ascii="Calibri" w:hAnsi="Calibri" w:cs="Arial"/>
              </w:rPr>
              <w:t xml:space="preserve"> </w:t>
            </w:r>
            <w:r w:rsidRPr="00191C49">
              <w:rPr>
                <w:rFonts w:ascii="Calibri" w:hAnsi="Calibri" w:cs="Arial"/>
              </w:rPr>
              <w:t>wordt beoordeeld.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9E3D8D" w:rsidRPr="00191C49" w:rsidRDefault="009E3D8D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9E3D8D" w:rsidRPr="00A10ED2" w:rsidTr="009E3D8D"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8D" w:rsidRDefault="009E3D8D" w:rsidP="009E3D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Toelichting/verbetersuggesties:</w:t>
            </w:r>
          </w:p>
          <w:p w:rsidR="009E3D8D" w:rsidRDefault="009E3D8D" w:rsidP="009E3D8D">
            <w:pPr>
              <w:rPr>
                <w:rFonts w:ascii="Calibri" w:hAnsi="Calibri" w:cs="Arial"/>
              </w:rPr>
            </w:pPr>
          </w:p>
          <w:p w:rsidR="009E3D8D" w:rsidRDefault="009E3D8D" w:rsidP="009E3D8D">
            <w:pPr>
              <w:rPr>
                <w:rFonts w:ascii="Calibri" w:hAnsi="Calibri" w:cs="Arial"/>
              </w:rPr>
            </w:pPr>
          </w:p>
          <w:p w:rsidR="009E3D8D" w:rsidRDefault="009E3D8D" w:rsidP="009E3D8D">
            <w:pPr>
              <w:rPr>
                <w:rFonts w:ascii="Calibri" w:hAnsi="Calibri" w:cs="Arial"/>
              </w:rPr>
            </w:pPr>
          </w:p>
          <w:p w:rsidR="009E3D8D" w:rsidRPr="00A10ED2" w:rsidRDefault="009E3D8D" w:rsidP="009E3D8D">
            <w:pPr>
              <w:rPr>
                <w:rFonts w:ascii="Calibri" w:hAnsi="Calibri" w:cs="Arial"/>
              </w:rPr>
            </w:pPr>
          </w:p>
        </w:tc>
      </w:tr>
      <w:tr w:rsidR="00BD2E4F" w:rsidRPr="00191C49" w:rsidTr="00AA51C8"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E4F" w:rsidRPr="00191C49" w:rsidRDefault="00BD2E4F" w:rsidP="0036477D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Rapportcijfer</w:t>
            </w:r>
            <w:r w:rsidR="00C74F9F">
              <w:rPr>
                <w:rFonts w:ascii="Calibri" w:hAnsi="Calibri" w:cs="Arial"/>
                <w:b/>
                <w:bCs/>
              </w:rPr>
              <w:t>s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36477D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36477D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36477D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36477D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36477D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36477D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36477D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36477D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36477D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22" w:type="dxa"/>
            <w:shd w:val="clear" w:color="auto" w:fill="auto"/>
          </w:tcPr>
          <w:p w:rsidR="00BD2E4F" w:rsidRPr="0036477D" w:rsidRDefault="00BD2E4F" w:rsidP="0036477D">
            <w:pPr>
              <w:rPr>
                <w:rFonts w:ascii="Calibri" w:hAnsi="Calibri" w:cs="Arial"/>
                <w:b/>
                <w:bCs/>
                <w:sz w:val="10"/>
                <w:szCs w:val="10"/>
              </w:rPr>
            </w:pPr>
            <w:r w:rsidRPr="0036477D">
              <w:rPr>
                <w:rFonts w:ascii="Calibri" w:hAnsi="Calibri" w:cs="Arial"/>
                <w:b/>
                <w:bCs/>
                <w:sz w:val="10"/>
                <w:szCs w:val="10"/>
              </w:rPr>
              <w:t>10</w:t>
            </w:r>
          </w:p>
        </w:tc>
      </w:tr>
      <w:tr w:rsidR="00BD2E4F" w:rsidRPr="00191C49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Welk rapportcijfer geef je de school?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AA51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Welk rapportcijfer geef je de opleiding?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C74F9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Welk rapportcijfer geef je de docenten</w:t>
            </w:r>
            <w:r w:rsidR="00C74F9F">
              <w:rPr>
                <w:rFonts w:ascii="Calibri" w:hAnsi="Calibri" w:cs="Arial"/>
              </w:rPr>
              <w:t xml:space="preserve"> gemiddeld</w:t>
            </w:r>
            <w:r w:rsidRPr="00191C49">
              <w:rPr>
                <w:rFonts w:ascii="Calibri" w:hAnsi="Calibri" w:cs="Arial"/>
              </w:rPr>
              <w:t>?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74F9F" w:rsidRPr="00191C49" w:rsidTr="00C74F9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Welk rapportcijfer geef je de individuele docenten?</w:t>
            </w:r>
          </w:p>
        </w:tc>
        <w:tc>
          <w:tcPr>
            <w:tcW w:w="3215" w:type="dxa"/>
            <w:gridSpan w:val="10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74F9F" w:rsidRPr="00191C49" w:rsidTr="00C74F9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</w:t>
            </w:r>
            <w:r w:rsidR="00C74F9F">
              <w:rPr>
                <w:rFonts w:ascii="Calibri" w:hAnsi="Calibri" w:cs="Arial"/>
              </w:rPr>
              <w:t>a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191C49" w:rsidRDefault="00C74F9F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 docent SLB/BB</w:t>
            </w: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74F9F" w:rsidRPr="00191C49" w:rsidTr="00C74F9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</w:t>
            </w:r>
            <w:r w:rsidR="00C74F9F">
              <w:rPr>
                <w:rFonts w:ascii="Calibri" w:hAnsi="Calibri" w:cs="Arial"/>
              </w:rPr>
              <w:t>b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 docent AFP</w:t>
            </w: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74F9F" w:rsidRPr="00191C49" w:rsidTr="00C74F9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</w:t>
            </w:r>
            <w:r w:rsidR="00C74F9F">
              <w:rPr>
                <w:rFonts w:ascii="Calibri" w:hAnsi="Calibri" w:cs="Arial"/>
              </w:rPr>
              <w:t>c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 docent BGK</w:t>
            </w: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74F9F" w:rsidRPr="00191C49" w:rsidTr="00C74F9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</w:t>
            </w:r>
            <w:r w:rsidR="00C74F9F">
              <w:rPr>
                <w:rFonts w:ascii="Calibri" w:hAnsi="Calibri" w:cs="Arial"/>
              </w:rPr>
              <w:t>d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191C49" w:rsidRDefault="00C74F9F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 docent ZGK</w:t>
            </w: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74F9F" w:rsidRPr="00191C49" w:rsidTr="00C74F9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</w:t>
            </w:r>
            <w:r w:rsidR="00C74F9F">
              <w:rPr>
                <w:rFonts w:ascii="Calibri" w:hAnsi="Calibri" w:cs="Arial"/>
              </w:rPr>
              <w:t>e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191C49" w:rsidRDefault="00C74F9F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Je docent </w:t>
            </w:r>
            <w:proofErr w:type="spellStart"/>
            <w:r>
              <w:rPr>
                <w:rFonts w:ascii="Calibri" w:hAnsi="Calibri" w:cs="Arial"/>
              </w:rPr>
              <w:t>ZGKv</w:t>
            </w:r>
            <w:proofErr w:type="spellEnd"/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74F9F" w:rsidRPr="00191C49" w:rsidTr="00C74F9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</w:t>
            </w:r>
            <w:r w:rsidR="00C74F9F">
              <w:rPr>
                <w:rFonts w:ascii="Calibri" w:hAnsi="Calibri" w:cs="Arial"/>
              </w:rPr>
              <w:t>f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191C49" w:rsidRDefault="00C74F9F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 docent PV/VTH</w:t>
            </w: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74F9F" w:rsidRPr="00191C49" w:rsidTr="00C74F9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55g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191C49" w:rsidRDefault="002B1285" w:rsidP="0036477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Je docent </w:t>
            </w:r>
            <w:r w:rsidR="0036477D">
              <w:rPr>
                <w:rFonts w:ascii="Calibri" w:hAnsi="Calibri" w:cs="Arial"/>
              </w:rPr>
              <w:t>VPR</w:t>
            </w: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74F9F" w:rsidRPr="00191C49" w:rsidTr="00C74F9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191C49" w:rsidRDefault="002B1285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55h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191C49" w:rsidRDefault="002B1285" w:rsidP="00AA51C8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 docent REK</w:t>
            </w: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74F9F" w:rsidRPr="00191C49" w:rsidTr="00C74F9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9F" w:rsidRPr="00191C49" w:rsidRDefault="0036477D" w:rsidP="00C74F9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55i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F9F" w:rsidRPr="00191C49" w:rsidRDefault="0036477D" w:rsidP="00AA51C8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 docent NED</w:t>
            </w: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C74F9F" w:rsidRPr="00191C49" w:rsidRDefault="00C74F9F" w:rsidP="00AA51C8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:rsidR="00BD2E4F" w:rsidRDefault="00BD2E4F" w:rsidP="00BD2E4F"/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6477D" w:rsidTr="0036477D">
        <w:tc>
          <w:tcPr>
            <w:tcW w:w="9606" w:type="dxa"/>
          </w:tcPr>
          <w:p w:rsidR="0036477D" w:rsidRPr="0036477D" w:rsidRDefault="0036477D">
            <w:pPr>
              <w:rPr>
                <w:rFonts w:asciiTheme="minorHAnsi" w:hAnsiTheme="minorHAnsi"/>
                <w:b/>
              </w:rPr>
            </w:pPr>
            <w:r w:rsidRPr="0036477D">
              <w:rPr>
                <w:rFonts w:asciiTheme="minorHAnsi" w:hAnsiTheme="minorHAnsi"/>
                <w:b/>
              </w:rPr>
              <w:t>Wat wil je verder nog kwijt?</w:t>
            </w:r>
          </w:p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  <w:p w:rsidR="0036477D" w:rsidRDefault="0036477D"/>
        </w:tc>
      </w:tr>
    </w:tbl>
    <w:p w:rsidR="00B95720" w:rsidRDefault="00B95720"/>
    <w:sectPr w:rsidR="00B95720" w:rsidSect="0036477D">
      <w:footerReference w:type="even" r:id="rId9"/>
      <w:footerReference w:type="default" r:id="rId10"/>
      <w:pgSz w:w="11908" w:h="16838"/>
      <w:pgMar w:top="567" w:right="1418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85" w:rsidRDefault="002B1285">
      <w:r>
        <w:separator/>
      </w:r>
    </w:p>
  </w:endnote>
  <w:endnote w:type="continuationSeparator" w:id="0">
    <w:p w:rsidR="002B1285" w:rsidRDefault="002B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85" w:rsidRDefault="002B128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2B1285" w:rsidRDefault="002B12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85" w:rsidRPr="00C24770" w:rsidRDefault="002B1285" w:rsidP="00AA51C8">
    <w:pPr>
      <w:pStyle w:val="Voettekst"/>
      <w:ind w:right="360"/>
      <w:rPr>
        <w:rFonts w:ascii="Calibri" w:hAnsi="Calibri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85" w:rsidRDefault="002B1285">
      <w:r>
        <w:separator/>
      </w:r>
    </w:p>
  </w:footnote>
  <w:footnote w:type="continuationSeparator" w:id="0">
    <w:p w:rsidR="002B1285" w:rsidRDefault="002B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4F"/>
    <w:rsid w:val="000D543E"/>
    <w:rsid w:val="000F0294"/>
    <w:rsid w:val="000F5087"/>
    <w:rsid w:val="00264FC8"/>
    <w:rsid w:val="002B1285"/>
    <w:rsid w:val="003308A2"/>
    <w:rsid w:val="0036477D"/>
    <w:rsid w:val="006101C0"/>
    <w:rsid w:val="007E7DF0"/>
    <w:rsid w:val="009E3D8D"/>
    <w:rsid w:val="00AA51C8"/>
    <w:rsid w:val="00B24519"/>
    <w:rsid w:val="00B95720"/>
    <w:rsid w:val="00BD2E4F"/>
    <w:rsid w:val="00C74F9F"/>
    <w:rsid w:val="00D20895"/>
    <w:rsid w:val="00DA270C"/>
    <w:rsid w:val="00EA5FD6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2E4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</w:style>
  <w:style w:type="paragraph" w:styleId="Voettekst">
    <w:name w:val="footer"/>
    <w:basedOn w:val="Standaard"/>
    <w:link w:val="VoettekstChar"/>
    <w:rsid w:val="00BD2E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D2E4F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BD2E4F"/>
  </w:style>
  <w:style w:type="paragraph" w:styleId="Voetnoottekst">
    <w:name w:val="footnote text"/>
    <w:basedOn w:val="Standaard"/>
    <w:link w:val="VoetnoottekstChar"/>
    <w:semiHidden/>
    <w:rsid w:val="00BD2E4F"/>
  </w:style>
  <w:style w:type="character" w:customStyle="1" w:styleId="VoetnoottekstChar">
    <w:name w:val="Voetnoottekst Char"/>
    <w:basedOn w:val="Standaardalinea-lettertype"/>
    <w:link w:val="Voetnoottekst"/>
    <w:semiHidden/>
    <w:rsid w:val="00BD2E4F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2E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E4F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6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2E4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</w:style>
  <w:style w:type="paragraph" w:styleId="Voettekst">
    <w:name w:val="footer"/>
    <w:basedOn w:val="Standaard"/>
    <w:link w:val="VoettekstChar"/>
    <w:rsid w:val="00BD2E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D2E4F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BD2E4F"/>
  </w:style>
  <w:style w:type="paragraph" w:styleId="Voetnoottekst">
    <w:name w:val="footnote text"/>
    <w:basedOn w:val="Standaard"/>
    <w:link w:val="VoetnoottekstChar"/>
    <w:semiHidden/>
    <w:rsid w:val="00BD2E4F"/>
  </w:style>
  <w:style w:type="character" w:customStyle="1" w:styleId="VoetnoottekstChar">
    <w:name w:val="Voetnoottekst Char"/>
    <w:basedOn w:val="Standaardalinea-lettertype"/>
    <w:link w:val="Voetnoottekst"/>
    <w:semiHidden/>
    <w:rsid w:val="00BD2E4F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2E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E4F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6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C09B4424</Template>
  <TotalTime>0</TotalTime>
  <Pages>5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2</cp:revision>
  <dcterms:created xsi:type="dcterms:W3CDTF">2016-01-07T12:23:00Z</dcterms:created>
  <dcterms:modified xsi:type="dcterms:W3CDTF">2016-01-07T12:23:00Z</dcterms:modified>
</cp:coreProperties>
</file>